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DC" w:rsidRPr="003B79BC" w:rsidRDefault="002D2902" w:rsidP="003B79BC">
      <w:pPr>
        <w:spacing w:line="240" w:lineRule="auto"/>
        <w:ind w:left="320" w:right="-270" w:firstLine="388"/>
        <w:jc w:val="both"/>
        <w:rPr>
          <w:rFonts w:ascii="Times New Roman" w:hAnsi="Times New Roman" w:cs="Times New Roman"/>
          <w:sz w:val="20"/>
        </w:rPr>
      </w:pPr>
      <w:r w:rsidRPr="003B79BC">
        <w:rPr>
          <w:rFonts w:ascii="Times New Roman" w:hAnsi="Times New Roman" w:cs="Times New Roman"/>
          <w:sz w:val="20"/>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3B79BC">
        <w:rPr>
          <w:rFonts w:ascii="Times New Roman" w:hAnsi="Times New Roman" w:cs="Times New Roman"/>
          <w:sz w:val="20"/>
        </w:rPr>
        <w:t>метапредметным</w:t>
      </w:r>
      <w:proofErr w:type="spellEnd"/>
      <w:r w:rsidRPr="003B79BC">
        <w:rPr>
          <w:rFonts w:ascii="Times New Roman" w:hAnsi="Times New Roman" w:cs="Times New Roman"/>
          <w:sz w:val="20"/>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3B79BC">
        <w:rPr>
          <w:rFonts w:ascii="Times New Roman" w:hAnsi="Times New Roman" w:cs="Times New Roman"/>
          <w:sz w:val="20"/>
        </w:rPr>
        <w:t>межпредметные</w:t>
      </w:r>
      <w:proofErr w:type="spellEnd"/>
      <w:r w:rsidRPr="003B79BC">
        <w:rPr>
          <w:rFonts w:ascii="Times New Roman" w:hAnsi="Times New Roman" w:cs="Times New Roman"/>
          <w:sz w:val="20"/>
        </w:rPr>
        <w:t xml:space="preserve"> связи.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1.ПЛАНИРУЕМЫЕ РЕЗУЛЬТАТЫ ИЗУЧЕНИЯ УЧЕБНОГО ПРЕДМЕТА</w:t>
      </w:r>
    </w:p>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5 класс</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Личностные результаты:</w:t>
      </w:r>
    </w:p>
    <w:p w:rsidR="00274DDC" w:rsidRPr="003B79BC" w:rsidRDefault="002D2902" w:rsidP="003B79BC">
      <w:pPr>
        <w:pStyle w:val="aff"/>
        <w:numPr>
          <w:ilvl w:val="0"/>
          <w:numId w:val="13"/>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ответственного отношения к учению, готовности и </w:t>
      </w:r>
      <w:proofErr w:type="gramStart"/>
      <w:r w:rsidRPr="003B79BC">
        <w:rPr>
          <w:rFonts w:ascii="Times New Roman" w:hAnsi="Times New Roman" w:cs="Times New Roman"/>
          <w:sz w:val="20"/>
        </w:rPr>
        <w:t>способности</w:t>
      </w:r>
      <w:proofErr w:type="gramEnd"/>
      <w:r w:rsidRPr="003B79BC">
        <w:rPr>
          <w:rFonts w:ascii="Times New Roman" w:hAnsi="Times New Roman" w:cs="Times New Roman"/>
          <w:sz w:val="20"/>
        </w:rPr>
        <w:t xml:space="preserve"> обучающихся к саморазвитию и самообразованию на основе мотивации к обучению и познанию;</w:t>
      </w:r>
    </w:p>
    <w:p w:rsidR="00274DDC" w:rsidRPr="003B79BC" w:rsidRDefault="002D2902" w:rsidP="003B79BC">
      <w:pPr>
        <w:pStyle w:val="aff"/>
        <w:numPr>
          <w:ilvl w:val="0"/>
          <w:numId w:val="13"/>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целостного мировоззрения, соответствующего современному уровню развития науки и общественной практики;</w:t>
      </w:r>
    </w:p>
    <w:p w:rsidR="00274DDC" w:rsidRPr="003B79BC" w:rsidRDefault="002D2902" w:rsidP="003B79BC">
      <w:pPr>
        <w:pStyle w:val="aff"/>
        <w:numPr>
          <w:ilvl w:val="0"/>
          <w:numId w:val="13"/>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развитие осознанного и ответственного отношения к собственным поступкам;</w:t>
      </w:r>
    </w:p>
    <w:p w:rsidR="00274DDC" w:rsidRPr="003B79BC" w:rsidRDefault="002D2902" w:rsidP="003B79BC">
      <w:pPr>
        <w:pStyle w:val="aff"/>
        <w:numPr>
          <w:ilvl w:val="0"/>
          <w:numId w:val="13"/>
        </w:numPr>
        <w:tabs>
          <w:tab w:val="left" w:pos="707"/>
        </w:tabs>
        <w:spacing w:line="240" w:lineRule="auto"/>
        <w:ind w:left="310" w:right="-270" w:hanging="272"/>
        <w:jc w:val="both"/>
        <w:rPr>
          <w:rFonts w:ascii="Times New Roman" w:hAnsi="Times New Roman" w:cs="Times New Roman"/>
          <w:b/>
          <w:sz w:val="20"/>
          <w:u w:val="single"/>
        </w:rPr>
      </w:pPr>
      <w:r w:rsidRPr="003B79BC">
        <w:rPr>
          <w:rFonts w:ascii="Times New Roman" w:hAnsi="Times New Roman" w:cs="Times New Roman"/>
          <w:sz w:val="20"/>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274DDC" w:rsidRPr="003B79BC" w:rsidRDefault="00274DDC" w:rsidP="003B79BC">
      <w:pPr>
        <w:spacing w:line="240" w:lineRule="auto"/>
        <w:ind w:left="310" w:right="-270" w:hanging="272"/>
        <w:jc w:val="both"/>
        <w:rPr>
          <w:rFonts w:ascii="Times New Roman" w:hAnsi="Times New Roman" w:cs="Times New Roman"/>
          <w:b/>
          <w:i/>
          <w:sz w:val="20"/>
          <w:u w:val="single"/>
        </w:rPr>
      </w:pPr>
    </w:p>
    <w:p w:rsidR="00274DDC" w:rsidRPr="003B79BC" w:rsidRDefault="002D2902" w:rsidP="003B79BC">
      <w:pPr>
        <w:pStyle w:val="aff"/>
        <w:spacing w:line="240" w:lineRule="auto"/>
        <w:ind w:left="310" w:right="-270" w:hanging="272"/>
        <w:jc w:val="both"/>
        <w:rPr>
          <w:rFonts w:ascii="Times New Roman" w:hAnsi="Times New Roman" w:cs="Times New Roman"/>
          <w:sz w:val="20"/>
          <w:u w:val="single"/>
        </w:rPr>
      </w:pPr>
      <w:proofErr w:type="spellStart"/>
      <w:r w:rsidRPr="003B79BC">
        <w:rPr>
          <w:rFonts w:ascii="Times New Roman" w:hAnsi="Times New Roman" w:cs="Times New Roman"/>
          <w:b/>
          <w:sz w:val="20"/>
          <w:u w:val="single"/>
        </w:rPr>
        <w:t>Метапредметные</w:t>
      </w:r>
      <w:proofErr w:type="spellEnd"/>
      <w:r w:rsidRPr="003B79BC">
        <w:rPr>
          <w:rFonts w:ascii="Times New Roman" w:hAnsi="Times New Roman" w:cs="Times New Roman"/>
          <w:b/>
          <w:sz w:val="20"/>
          <w:u w:val="single"/>
        </w:rPr>
        <w:t xml:space="preserve"> результаты:</w:t>
      </w:r>
    </w:p>
    <w:p w:rsidR="00274DDC" w:rsidRPr="003B79BC" w:rsidRDefault="002D2902" w:rsidP="003B79BC">
      <w:pPr>
        <w:pStyle w:val="aff"/>
        <w:numPr>
          <w:ilvl w:val="0"/>
          <w:numId w:val="1"/>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74DDC" w:rsidRPr="003B79BC" w:rsidRDefault="002D2902" w:rsidP="003B79BC">
      <w:pPr>
        <w:pStyle w:val="aff"/>
        <w:numPr>
          <w:ilvl w:val="0"/>
          <w:numId w:val="1"/>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74DDC" w:rsidRPr="003B79BC" w:rsidRDefault="002D2902" w:rsidP="003B79BC">
      <w:pPr>
        <w:pStyle w:val="aff"/>
        <w:numPr>
          <w:ilvl w:val="0"/>
          <w:numId w:val="1"/>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B79BC">
        <w:rPr>
          <w:rFonts w:ascii="Times New Roman" w:hAnsi="Times New Roman" w:cs="Times New Roman"/>
          <w:sz w:val="20"/>
        </w:rPr>
        <w:t>логическое рассуждение</w:t>
      </w:r>
      <w:proofErr w:type="gramEnd"/>
      <w:r w:rsidRPr="003B79BC">
        <w:rPr>
          <w:rFonts w:ascii="Times New Roman" w:hAnsi="Times New Roman" w:cs="Times New Roman"/>
          <w:sz w:val="20"/>
        </w:rPr>
        <w:t>, умозаключение (индуктивное, дедуктивное и по аналогии) и делать выводы;</w:t>
      </w:r>
    </w:p>
    <w:p w:rsidR="00274DDC" w:rsidRPr="003B79BC" w:rsidRDefault="002D2902" w:rsidP="003B79BC">
      <w:pPr>
        <w:pStyle w:val="aff"/>
        <w:numPr>
          <w:ilvl w:val="0"/>
          <w:numId w:val="2"/>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создавать, применять и преобразовывать знаки и символы, модели и схемы для решения учебных и познавательных задач;</w:t>
      </w:r>
    </w:p>
    <w:p w:rsidR="00274DDC" w:rsidRPr="003B79BC" w:rsidRDefault="002D2902" w:rsidP="003B79BC">
      <w:pPr>
        <w:pStyle w:val="aff"/>
        <w:numPr>
          <w:ilvl w:val="0"/>
          <w:numId w:val="2"/>
        </w:numPr>
        <w:tabs>
          <w:tab w:val="left" w:pos="707"/>
        </w:tabs>
        <w:spacing w:line="240" w:lineRule="auto"/>
        <w:ind w:left="310" w:right="-270" w:hanging="272"/>
        <w:jc w:val="both"/>
        <w:rPr>
          <w:rFonts w:ascii="Times New Roman" w:hAnsi="Times New Roman" w:cs="Times New Roman"/>
          <w:sz w:val="20"/>
          <w:u w:val="single"/>
        </w:rPr>
      </w:pPr>
      <w:r w:rsidRPr="003B79BC">
        <w:rPr>
          <w:rFonts w:ascii="Times New Roman" w:hAnsi="Times New Roman" w:cs="Times New Roman"/>
          <w:sz w:val="20"/>
        </w:rPr>
        <w:t>смысловое чтение;</w:t>
      </w:r>
    </w:p>
    <w:p w:rsidR="00274DDC" w:rsidRPr="003B79BC" w:rsidRDefault="002D2902" w:rsidP="003B79BC">
      <w:pPr>
        <w:pStyle w:val="aff"/>
        <w:numPr>
          <w:ilvl w:val="0"/>
          <w:numId w:val="3"/>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осознанно использовать речевые средства в соответствии с задачей коммуникации; владение устной и письменной речью;</w:t>
      </w:r>
    </w:p>
    <w:p w:rsidR="00274DDC" w:rsidRPr="003B79BC" w:rsidRDefault="002D2902" w:rsidP="003B79BC">
      <w:pPr>
        <w:pStyle w:val="aff"/>
        <w:numPr>
          <w:ilvl w:val="0"/>
          <w:numId w:val="4"/>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и развитие компетентности в области использования информационно-коммуникационных технологий.</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Основные </w:t>
      </w:r>
      <w:proofErr w:type="spellStart"/>
      <w:r w:rsidRPr="003B79BC">
        <w:rPr>
          <w:rFonts w:ascii="Times New Roman" w:hAnsi="Times New Roman" w:cs="Times New Roman"/>
          <w:b/>
          <w:i/>
          <w:sz w:val="20"/>
        </w:rPr>
        <w:t>метапредметные</w:t>
      </w:r>
      <w:proofErr w:type="spellEnd"/>
      <w:r w:rsidRPr="003B79BC">
        <w:rPr>
          <w:rFonts w:ascii="Times New Roman" w:hAnsi="Times New Roman" w:cs="Times New Roman"/>
          <w:b/>
          <w:i/>
          <w:sz w:val="20"/>
        </w:rPr>
        <w:t xml:space="preserve"> образовательные результаты</w:t>
      </w:r>
      <w:r w:rsidRPr="003B79BC">
        <w:rPr>
          <w:rFonts w:ascii="Times New Roman" w:hAnsi="Times New Roman" w:cs="Times New Roman"/>
          <w:sz w:val="20"/>
        </w:rPr>
        <w:t>, достигаемые в процессе пропедевтической подготовки школьников в области информатики и ИКТ:</w:t>
      </w:r>
    </w:p>
    <w:p w:rsidR="00274DDC" w:rsidRPr="003B79BC" w:rsidRDefault="002D2902" w:rsidP="003B79BC">
      <w:pPr>
        <w:pStyle w:val="aff"/>
        <w:numPr>
          <w:ilvl w:val="0"/>
          <w:numId w:val="5"/>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Pr="003B79BC">
        <w:rPr>
          <w:rFonts w:ascii="Times New Roman" w:hAnsi="Times New Roman" w:cs="Times New Roman"/>
          <w:sz w:val="20"/>
        </w:rPr>
        <w:t>общепредметных</w:t>
      </w:r>
      <w:proofErr w:type="spellEnd"/>
      <w:r w:rsidRPr="003B79BC">
        <w:rPr>
          <w:rFonts w:ascii="Times New Roman" w:hAnsi="Times New Roman" w:cs="Times New Roman"/>
          <w:sz w:val="20"/>
        </w:rPr>
        <w:t xml:space="preserve"> понятий как «объект», «система», «модель», «алгоритм», «исполнитель» и др.;</w:t>
      </w:r>
    </w:p>
    <w:p w:rsidR="00274DDC" w:rsidRPr="003B79BC" w:rsidRDefault="002D2902" w:rsidP="003B79BC">
      <w:pPr>
        <w:pStyle w:val="aff"/>
        <w:numPr>
          <w:ilvl w:val="0"/>
          <w:numId w:val="6"/>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владение основными </w:t>
      </w:r>
      <w:proofErr w:type="spellStart"/>
      <w:r w:rsidRPr="003B79BC">
        <w:rPr>
          <w:rFonts w:ascii="Times New Roman" w:hAnsi="Times New Roman" w:cs="Times New Roman"/>
          <w:sz w:val="20"/>
        </w:rPr>
        <w:t>общеучебными</w:t>
      </w:r>
      <w:proofErr w:type="spellEnd"/>
      <w:r w:rsidRPr="003B79BC">
        <w:rPr>
          <w:rFonts w:ascii="Times New Roman" w:hAnsi="Times New Roman" w:cs="Times New Roman"/>
          <w:sz w:val="20"/>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3B79BC">
        <w:rPr>
          <w:rFonts w:ascii="Times New Roman" w:hAnsi="Times New Roman" w:cs="Times New Roman"/>
          <w:sz w:val="20"/>
        </w:rPr>
        <w:t>сериации</w:t>
      </w:r>
      <w:proofErr w:type="spellEnd"/>
      <w:r w:rsidRPr="003B79BC">
        <w:rPr>
          <w:rFonts w:ascii="Times New Roman" w:hAnsi="Times New Roman" w:cs="Times New Roman"/>
          <w:sz w:val="20"/>
        </w:rPr>
        <w:t xml:space="preserve">, классификации объектов; обобщение </w:t>
      </w:r>
      <w:r w:rsidRPr="003B79BC">
        <w:rPr>
          <w:rFonts w:ascii="Times New Roman" w:hAnsi="Times New Roman" w:cs="Times New Roman"/>
          <w:sz w:val="20"/>
        </w:rPr>
        <w:lastRenderedPageBreak/>
        <w:t xml:space="preserve">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274DDC" w:rsidRPr="003B79BC" w:rsidRDefault="002D2902" w:rsidP="003B79BC">
      <w:pPr>
        <w:pStyle w:val="aff"/>
        <w:numPr>
          <w:ilvl w:val="0"/>
          <w:numId w:val="6"/>
        </w:numPr>
        <w:tabs>
          <w:tab w:val="left" w:pos="707"/>
        </w:tabs>
        <w:spacing w:line="240" w:lineRule="auto"/>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3B79BC">
        <w:rPr>
          <w:rFonts w:ascii="Times New Roman" w:hAnsi="Times New Roman" w:cs="Times New Roman"/>
          <w:sz w:val="20"/>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w:t>
      </w:r>
      <w:proofErr w:type="spellStart"/>
      <w:r w:rsidRPr="003B79BC">
        <w:rPr>
          <w:rFonts w:ascii="Times New Roman" w:hAnsi="Times New Roman" w:cs="Times New Roman"/>
          <w:sz w:val="20"/>
        </w:rPr>
        <w:t>гипретекстом</w:t>
      </w:r>
      <w:proofErr w:type="spellEnd"/>
      <w:r w:rsidRPr="003B79BC">
        <w:rPr>
          <w:rFonts w:ascii="Times New Roman" w:hAnsi="Times New Roman" w:cs="Times New Roman"/>
          <w:sz w:val="20"/>
        </w:rPr>
        <w:t>,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3B79BC">
        <w:rPr>
          <w:rFonts w:ascii="Times New Roman" w:hAnsi="Times New Roman" w:cs="Times New Roman"/>
          <w:sz w:val="20"/>
        </w:rPr>
        <w:t xml:space="preserve"> поиск, передача и размещение информации в компьютерных сетях), навыки создания личного информационного пространства; </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опыт принятия решений и управления объектами (исполнителями) с помощью составленных для них алгоритмов (программ); </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274DDC" w:rsidRPr="003B79BC" w:rsidRDefault="002D2902" w:rsidP="003B79BC">
      <w:pPr>
        <w:pStyle w:val="aff"/>
        <w:numPr>
          <w:ilvl w:val="0"/>
          <w:numId w:val="7"/>
        </w:numPr>
        <w:tabs>
          <w:tab w:val="left" w:pos="707"/>
        </w:tabs>
        <w:spacing w:line="240" w:lineRule="auto"/>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274DDC" w:rsidRPr="003B79BC" w:rsidRDefault="00274DDC" w:rsidP="003B79BC">
      <w:pPr>
        <w:pStyle w:val="aff"/>
        <w:spacing w:line="240" w:lineRule="auto"/>
        <w:ind w:left="310" w:right="-270" w:hanging="272"/>
        <w:jc w:val="both"/>
        <w:rPr>
          <w:rFonts w:ascii="Times New Roman" w:hAnsi="Times New Roman" w:cs="Times New Roman"/>
          <w:sz w:val="20"/>
        </w:rPr>
      </w:pP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 xml:space="preserve">Предметные результаты: </w:t>
      </w:r>
    </w:p>
    <w:p w:rsidR="00274DDC" w:rsidRPr="003B79BC" w:rsidRDefault="002D2902" w:rsidP="003B79BC">
      <w:pPr>
        <w:pStyle w:val="aff"/>
        <w:numPr>
          <w:ilvl w:val="0"/>
          <w:numId w:val="8"/>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274DDC" w:rsidRPr="003B79BC" w:rsidRDefault="002D2902" w:rsidP="003B79BC">
      <w:pPr>
        <w:pStyle w:val="aff"/>
        <w:numPr>
          <w:ilvl w:val="0"/>
          <w:numId w:val="8"/>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 </w:t>
      </w:r>
    </w:p>
    <w:p w:rsidR="00274DDC" w:rsidRPr="003B79BC" w:rsidRDefault="002D2902" w:rsidP="003B79BC">
      <w:pPr>
        <w:pStyle w:val="aff"/>
        <w:numPr>
          <w:ilvl w:val="0"/>
          <w:numId w:val="8"/>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кодировать и декодировать тексты при известной кодовой таблице;</w:t>
      </w:r>
    </w:p>
    <w:p w:rsidR="00274DDC" w:rsidRPr="003B79BC" w:rsidRDefault="002D2902" w:rsidP="003B79BC">
      <w:pPr>
        <w:pStyle w:val="aff"/>
        <w:numPr>
          <w:ilvl w:val="0"/>
          <w:numId w:val="8"/>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74DDC" w:rsidRPr="003B79BC" w:rsidRDefault="002D2902" w:rsidP="003B79BC">
      <w:pPr>
        <w:pStyle w:val="aff"/>
        <w:numPr>
          <w:ilvl w:val="0"/>
          <w:numId w:val="8"/>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умение использовать логические значения, операции и выражения с ними;</w:t>
      </w:r>
    </w:p>
    <w:p w:rsidR="00274DDC" w:rsidRPr="003B79BC" w:rsidRDefault="002D2902" w:rsidP="003B79BC">
      <w:pPr>
        <w:pStyle w:val="aff"/>
        <w:numPr>
          <w:ilvl w:val="0"/>
          <w:numId w:val="9"/>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74DDC" w:rsidRPr="003B79BC" w:rsidRDefault="002D2902" w:rsidP="003B79BC">
      <w:pPr>
        <w:pStyle w:val="aff"/>
        <w:numPr>
          <w:ilvl w:val="0"/>
          <w:numId w:val="9"/>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создавать и выполнять программы для решения несложных алгоритмических задач в выбранной среде программирования;</w:t>
      </w:r>
    </w:p>
    <w:p w:rsidR="00274DDC" w:rsidRPr="003B79BC" w:rsidRDefault="002D2902" w:rsidP="003B79BC">
      <w:pPr>
        <w:pStyle w:val="aff"/>
        <w:numPr>
          <w:ilvl w:val="0"/>
          <w:numId w:val="9"/>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274DDC" w:rsidRPr="003B79BC" w:rsidRDefault="002D2902" w:rsidP="003B79BC">
      <w:pPr>
        <w:pStyle w:val="aff"/>
        <w:numPr>
          <w:ilvl w:val="0"/>
          <w:numId w:val="9"/>
        </w:numPr>
        <w:tabs>
          <w:tab w:val="left" w:pos="707"/>
        </w:tabs>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навыки выбора способа представления данных в зависимости от постановленной задачи. </w:t>
      </w:r>
    </w:p>
    <w:p w:rsidR="00B70A51" w:rsidRPr="003B79BC" w:rsidRDefault="00B70A51" w:rsidP="003B79BC">
      <w:pPr>
        <w:spacing w:after="0" w:line="240" w:lineRule="auto"/>
        <w:ind w:firstLine="709"/>
        <w:jc w:val="both"/>
        <w:rPr>
          <w:rFonts w:ascii="Times New Roman" w:hAnsi="Times New Roman" w:cs="Times New Roman"/>
          <w:i/>
          <w:sz w:val="20"/>
        </w:rPr>
      </w:pPr>
      <w:r w:rsidRPr="003B79BC">
        <w:rPr>
          <w:rFonts w:ascii="Times New Roman" w:hAnsi="Times New Roman" w:cs="Times New Roman"/>
          <w:b/>
          <w:sz w:val="20"/>
        </w:rPr>
        <w:t>Раздел 1. Информация вокруг нас</w:t>
      </w:r>
    </w:p>
    <w:p w:rsidR="00B70A51" w:rsidRPr="003B79BC" w:rsidRDefault="00B70A51" w:rsidP="003B79BC">
      <w:pPr>
        <w:spacing w:after="0" w:line="240" w:lineRule="auto"/>
        <w:ind w:firstLine="709"/>
        <w:jc w:val="both"/>
        <w:rPr>
          <w:rFonts w:ascii="Times New Roman" w:hAnsi="Times New Roman" w:cs="Times New Roman"/>
          <w:b/>
          <w:sz w:val="20"/>
        </w:rPr>
      </w:pPr>
      <w:r w:rsidRPr="003B79BC">
        <w:rPr>
          <w:rFonts w:ascii="Times New Roman" w:hAnsi="Times New Roman" w:cs="Times New Roman"/>
          <w:b/>
          <w:sz w:val="20"/>
        </w:rPr>
        <w:t>Ученик 5 класса научится:</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понимать и правильно применять на бытовом уровне понятий «информация», «информационный объект»;</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приводить примеры передачи, хранения и обработки информации в деятельности человека, в живой природе, обществе, технике;</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приводить примеры древних и современных информационных носителей;</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классифицировать информацию по способам её восприятия человеком, по формам представления на материальных носителях;</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кодировать и декодировать сообщения, используя простейшие коды;</w:t>
      </w:r>
    </w:p>
    <w:p w:rsidR="00B70A51" w:rsidRPr="003B79BC" w:rsidRDefault="00B70A51" w:rsidP="003B79BC">
      <w:pPr>
        <w:numPr>
          <w:ilvl w:val="0"/>
          <w:numId w:val="20"/>
        </w:numPr>
        <w:shd w:val="clear" w:color="auto" w:fill="FFFFFF"/>
        <w:suppressAutoHyphens/>
        <w:spacing w:after="0" w:line="240" w:lineRule="auto"/>
        <w:ind w:left="0" w:firstLine="357"/>
        <w:jc w:val="both"/>
        <w:rPr>
          <w:rFonts w:ascii="Times New Roman" w:hAnsi="Times New Roman" w:cs="Times New Roman"/>
          <w:i/>
          <w:sz w:val="20"/>
        </w:rPr>
      </w:pPr>
      <w:r w:rsidRPr="003B79BC">
        <w:rPr>
          <w:rFonts w:ascii="Times New Roman" w:hAnsi="Times New Roman" w:cs="Times New Roman"/>
          <w:sz w:val="20"/>
        </w:rPr>
        <w:t>определять, информативно или нет некоторое сообщение, если известны способности конкретного субъекта к его восприятию.</w:t>
      </w:r>
    </w:p>
    <w:p w:rsidR="00B70A51" w:rsidRPr="003B79BC" w:rsidRDefault="00B70A51" w:rsidP="003B79BC">
      <w:pPr>
        <w:spacing w:after="0" w:line="240" w:lineRule="auto"/>
        <w:ind w:firstLine="709"/>
        <w:jc w:val="both"/>
        <w:rPr>
          <w:rFonts w:ascii="Times New Roman" w:hAnsi="Times New Roman" w:cs="Times New Roman"/>
          <w:sz w:val="20"/>
        </w:rPr>
      </w:pPr>
      <w:r w:rsidRPr="003B79BC">
        <w:rPr>
          <w:rFonts w:ascii="Times New Roman" w:hAnsi="Times New Roman" w:cs="Times New Roman"/>
          <w:i/>
          <w:sz w:val="20"/>
        </w:rPr>
        <w:t>Ученик 5 класса получит возможность</w:t>
      </w:r>
      <w:r w:rsidRPr="003B79BC">
        <w:rPr>
          <w:rFonts w:ascii="Times New Roman" w:hAnsi="Times New Roman" w:cs="Times New Roman"/>
          <w:sz w:val="20"/>
        </w:rPr>
        <w:t>:</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сформировать представление о способах кодирования информации;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преобразовывать информацию по заданным правилам и путём рассуждений;</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научиться решать логические задачи на установление взаимного соответствия с использованием таблиц;</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b/>
          <w:sz w:val="20"/>
        </w:rPr>
      </w:pPr>
      <w:r w:rsidRPr="003B79BC">
        <w:rPr>
          <w:rFonts w:ascii="Times New Roman" w:hAnsi="Times New Roman" w:cs="Times New Roman"/>
          <w:sz w:val="20"/>
        </w:rPr>
        <w:t>приводить примеры единичных и общих понятий, отношений между понятиями.</w:t>
      </w:r>
    </w:p>
    <w:p w:rsidR="00B70A51" w:rsidRPr="003B79BC" w:rsidRDefault="00B70A51" w:rsidP="003B79BC">
      <w:pPr>
        <w:spacing w:after="0" w:line="240" w:lineRule="auto"/>
        <w:ind w:firstLine="709"/>
        <w:jc w:val="both"/>
        <w:rPr>
          <w:rFonts w:ascii="Times New Roman" w:hAnsi="Times New Roman" w:cs="Times New Roman"/>
          <w:i/>
          <w:sz w:val="20"/>
        </w:rPr>
      </w:pPr>
      <w:r w:rsidRPr="003B79BC">
        <w:rPr>
          <w:rFonts w:ascii="Times New Roman" w:hAnsi="Times New Roman" w:cs="Times New Roman"/>
          <w:b/>
          <w:sz w:val="20"/>
        </w:rPr>
        <w:t>Раздел 2. Компьютер</w:t>
      </w:r>
    </w:p>
    <w:p w:rsidR="00B70A51" w:rsidRPr="003B79BC" w:rsidRDefault="00B70A51" w:rsidP="003B79BC">
      <w:pPr>
        <w:spacing w:after="0" w:line="240" w:lineRule="auto"/>
        <w:ind w:firstLine="709"/>
        <w:jc w:val="both"/>
        <w:rPr>
          <w:rFonts w:ascii="Times New Roman" w:hAnsi="Times New Roman" w:cs="Times New Roman"/>
          <w:b/>
          <w:sz w:val="20"/>
        </w:rPr>
      </w:pPr>
      <w:r w:rsidRPr="003B79BC">
        <w:rPr>
          <w:rFonts w:ascii="Times New Roman" w:hAnsi="Times New Roman" w:cs="Times New Roman"/>
          <w:b/>
          <w:sz w:val="20"/>
        </w:rPr>
        <w:t>Ученик 5 класса научится:</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определять устройства компьютера (основные и подключаемые) и выполняемые ими функции;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различать программное и аппаратное обеспечение компьютера;</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запускать на выполнение программу, работать с ней, закрывать программу;</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создавать, переименовывать, перемещать, копировать и удалять файлы;</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вводить информацию в компьютер с помощью клавиатуры и мыши;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i/>
          <w:sz w:val="20"/>
        </w:rPr>
      </w:pPr>
      <w:r w:rsidRPr="003B79BC">
        <w:rPr>
          <w:rFonts w:ascii="Times New Roman" w:hAnsi="Times New Roman" w:cs="Times New Roman"/>
          <w:sz w:val="20"/>
        </w:rPr>
        <w:t>соблюдать требования к организации компьютерного рабочего места, требования безопасности и гигиены при работе со средствами ИКТ.</w:t>
      </w:r>
    </w:p>
    <w:p w:rsidR="00B70A51" w:rsidRPr="003B79BC" w:rsidRDefault="00B70A51" w:rsidP="003B79BC">
      <w:pPr>
        <w:spacing w:after="0" w:line="240" w:lineRule="auto"/>
        <w:ind w:firstLine="709"/>
        <w:jc w:val="both"/>
        <w:rPr>
          <w:rFonts w:ascii="Times New Roman" w:hAnsi="Times New Roman" w:cs="Times New Roman"/>
          <w:sz w:val="20"/>
        </w:rPr>
      </w:pPr>
      <w:r w:rsidRPr="003B79BC">
        <w:rPr>
          <w:rFonts w:ascii="Times New Roman" w:hAnsi="Times New Roman" w:cs="Times New Roman"/>
          <w:i/>
          <w:sz w:val="20"/>
        </w:rPr>
        <w:t>Ученик 5 класса получит возможность:</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овладеть приёмами квалифицированного клавиатурного письма;</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научиться систематизировать (упорядочивать) файлы и папки;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b/>
          <w:sz w:val="20"/>
        </w:rPr>
      </w:pPr>
      <w:r w:rsidRPr="003B79BC">
        <w:rPr>
          <w:rFonts w:ascii="Times New Roman" w:hAnsi="Times New Roman" w:cs="Times New Roman"/>
          <w:sz w:val="20"/>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B70A51" w:rsidRPr="003B79BC" w:rsidRDefault="00B70A51" w:rsidP="003B79BC">
      <w:pPr>
        <w:spacing w:after="0" w:line="240" w:lineRule="auto"/>
        <w:ind w:firstLine="709"/>
        <w:jc w:val="both"/>
        <w:rPr>
          <w:rFonts w:ascii="Times New Roman" w:hAnsi="Times New Roman" w:cs="Times New Roman"/>
          <w:i/>
          <w:sz w:val="20"/>
        </w:rPr>
      </w:pPr>
      <w:r w:rsidRPr="003B79BC">
        <w:rPr>
          <w:rFonts w:ascii="Times New Roman" w:hAnsi="Times New Roman" w:cs="Times New Roman"/>
          <w:b/>
          <w:sz w:val="20"/>
        </w:rPr>
        <w:t>Раздел 3. Подготовка текста на компьютере</w:t>
      </w:r>
    </w:p>
    <w:p w:rsidR="00B70A51" w:rsidRPr="003B79BC" w:rsidRDefault="00B70A51" w:rsidP="003B79BC">
      <w:pPr>
        <w:spacing w:after="0" w:line="240" w:lineRule="auto"/>
        <w:ind w:firstLine="709"/>
        <w:jc w:val="both"/>
        <w:rPr>
          <w:rFonts w:ascii="Times New Roman" w:hAnsi="Times New Roman" w:cs="Times New Roman"/>
          <w:b/>
          <w:sz w:val="20"/>
        </w:rPr>
      </w:pPr>
      <w:r w:rsidRPr="003B79BC">
        <w:rPr>
          <w:rFonts w:ascii="Times New Roman" w:hAnsi="Times New Roman" w:cs="Times New Roman"/>
          <w:b/>
          <w:sz w:val="20"/>
        </w:rPr>
        <w:t>Ученик 5 класса научится:</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 xml:space="preserve">применять текстовый редактор для набора, редактирования и форматирования простейших текстов на русском и иностранном языках; </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lastRenderedPageBreak/>
        <w:t>выделять, перемещать и удалять фрагменты текста; создавать тексты с повторяющимися фрагментами;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использовать простые способы форматирования (выделение жирным шрифтом, курсивом, изменение величины шрифта) текстов;</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создавать и форматировать списки;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создавать, форматировать и заполнять данными таблицы;</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i/>
          <w:sz w:val="20"/>
        </w:rPr>
      </w:pPr>
      <w:r w:rsidRPr="003B79BC">
        <w:rPr>
          <w:rFonts w:ascii="Times New Roman" w:hAnsi="Times New Roman" w:cs="Times New Roman"/>
          <w:sz w:val="20"/>
        </w:rPr>
        <w:t>создавать круговые и столбиковые диаграммы.</w:t>
      </w:r>
    </w:p>
    <w:p w:rsidR="00B70A51" w:rsidRPr="003B79BC" w:rsidRDefault="00B70A51" w:rsidP="003B79BC">
      <w:pPr>
        <w:spacing w:after="0" w:line="240" w:lineRule="auto"/>
        <w:ind w:firstLine="709"/>
        <w:jc w:val="both"/>
        <w:rPr>
          <w:rFonts w:ascii="Times New Roman" w:hAnsi="Times New Roman" w:cs="Times New Roman"/>
          <w:sz w:val="20"/>
        </w:rPr>
      </w:pPr>
      <w:r w:rsidRPr="003B79BC">
        <w:rPr>
          <w:rFonts w:ascii="Times New Roman" w:hAnsi="Times New Roman" w:cs="Times New Roman"/>
          <w:i/>
          <w:sz w:val="20"/>
        </w:rPr>
        <w:t>Ученик5 класса  получит возможность:</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создавать объемные текстовые документы, включающие списки, таблицы, диаграммы, рисунки;</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осуществлять орфографический контроль в текстовом документе с помощью средств текстового процессора;</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b/>
          <w:sz w:val="20"/>
        </w:rPr>
      </w:pPr>
      <w:r w:rsidRPr="003B79BC">
        <w:rPr>
          <w:rFonts w:ascii="Times New Roman" w:hAnsi="Times New Roman" w:cs="Times New Roman"/>
          <w:sz w:val="20"/>
        </w:rPr>
        <w:t>оформлять текст в соответствии с заданными требованиями к шрифту, его начертанию, размеру и цвету, к выравниванию текста.</w:t>
      </w:r>
    </w:p>
    <w:p w:rsidR="00B70A51" w:rsidRPr="003B79BC" w:rsidRDefault="00B70A51" w:rsidP="003B79BC">
      <w:pPr>
        <w:spacing w:after="0" w:line="240" w:lineRule="auto"/>
        <w:ind w:firstLine="709"/>
        <w:jc w:val="both"/>
        <w:rPr>
          <w:rFonts w:ascii="Times New Roman" w:hAnsi="Times New Roman" w:cs="Times New Roman"/>
          <w:i/>
          <w:sz w:val="20"/>
        </w:rPr>
      </w:pPr>
      <w:r w:rsidRPr="003B79BC">
        <w:rPr>
          <w:rFonts w:ascii="Times New Roman" w:hAnsi="Times New Roman" w:cs="Times New Roman"/>
          <w:b/>
          <w:sz w:val="20"/>
        </w:rPr>
        <w:t>Раздел 4. Компьютерная графика</w:t>
      </w:r>
    </w:p>
    <w:p w:rsidR="00B70A51" w:rsidRPr="003B79BC" w:rsidRDefault="00B70A51" w:rsidP="003B79BC">
      <w:pPr>
        <w:spacing w:after="0" w:line="240" w:lineRule="auto"/>
        <w:ind w:firstLine="709"/>
        <w:jc w:val="both"/>
        <w:rPr>
          <w:rFonts w:ascii="Times New Roman" w:hAnsi="Times New Roman" w:cs="Times New Roman"/>
          <w:sz w:val="20"/>
        </w:rPr>
      </w:pPr>
      <w:r w:rsidRPr="003B79BC">
        <w:rPr>
          <w:rFonts w:ascii="Times New Roman" w:hAnsi="Times New Roman" w:cs="Times New Roman"/>
          <w:b/>
          <w:sz w:val="20"/>
        </w:rPr>
        <w:t>Ученик 5 класса научится</w:t>
      </w:r>
      <w:r w:rsidRPr="003B79BC">
        <w:rPr>
          <w:rFonts w:ascii="Times New Roman" w:hAnsi="Times New Roman" w:cs="Times New Roman"/>
          <w:i/>
          <w:sz w:val="20"/>
        </w:rPr>
        <w:t>:</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применять простейший графический редактор для создания и редактирования  простых рисунков.</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Выпускник получит возможность:</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видоизменять готовые графические изображения с помощью сре</w:t>
      </w:r>
      <w:proofErr w:type="gramStart"/>
      <w:r w:rsidRPr="003B79BC">
        <w:rPr>
          <w:rFonts w:ascii="Times New Roman" w:hAnsi="Times New Roman" w:cs="Times New Roman"/>
          <w:sz w:val="20"/>
        </w:rPr>
        <w:t>дств гр</w:t>
      </w:r>
      <w:proofErr w:type="gramEnd"/>
      <w:r w:rsidRPr="003B79BC">
        <w:rPr>
          <w:rFonts w:ascii="Times New Roman" w:hAnsi="Times New Roman" w:cs="Times New Roman"/>
          <w:sz w:val="20"/>
        </w:rPr>
        <w:t>афического редактора;</w:t>
      </w:r>
    </w:p>
    <w:p w:rsidR="00B70A51" w:rsidRPr="003B79BC" w:rsidRDefault="00B70A51" w:rsidP="003B79BC">
      <w:pPr>
        <w:numPr>
          <w:ilvl w:val="0"/>
          <w:numId w:val="20"/>
        </w:numPr>
        <w:shd w:val="clear" w:color="auto" w:fill="FFFFFF"/>
        <w:tabs>
          <w:tab w:val="left" w:pos="709"/>
        </w:tabs>
        <w:suppressAutoHyphens/>
        <w:spacing w:after="0" w:line="240" w:lineRule="auto"/>
        <w:ind w:left="0" w:firstLine="357"/>
        <w:jc w:val="both"/>
        <w:rPr>
          <w:rFonts w:ascii="Times New Roman" w:hAnsi="Times New Roman" w:cs="Times New Roman"/>
          <w:b/>
          <w:sz w:val="20"/>
        </w:rPr>
      </w:pPr>
      <w:r w:rsidRPr="003B79BC">
        <w:rPr>
          <w:rFonts w:ascii="Times New Roman" w:hAnsi="Times New Roman" w:cs="Times New Roman"/>
          <w:sz w:val="20"/>
        </w:rPr>
        <w:t>научиться создавать сложные графические объекты с повторяющимися и /или преобразованными фрагментами.</w:t>
      </w:r>
    </w:p>
    <w:p w:rsidR="00B70A51" w:rsidRPr="003B79BC" w:rsidRDefault="00B70A51" w:rsidP="003B79BC">
      <w:pPr>
        <w:spacing w:after="0" w:line="240" w:lineRule="auto"/>
        <w:ind w:firstLine="567"/>
        <w:jc w:val="both"/>
        <w:rPr>
          <w:rFonts w:ascii="Times New Roman" w:hAnsi="Times New Roman" w:cs="Times New Roman"/>
          <w:i/>
          <w:sz w:val="20"/>
        </w:rPr>
      </w:pPr>
      <w:r w:rsidRPr="003B79BC">
        <w:rPr>
          <w:rFonts w:ascii="Times New Roman" w:hAnsi="Times New Roman" w:cs="Times New Roman"/>
          <w:b/>
          <w:sz w:val="20"/>
        </w:rPr>
        <w:t xml:space="preserve">Раздел 5. </w:t>
      </w:r>
      <w:r w:rsidRPr="003B79BC">
        <w:rPr>
          <w:rStyle w:val="dash0410005f0431005f0437005f0430005f0446005f0020005f0441005f043f005f0438005f0441005f043a005f0430005f005fchar1char10"/>
          <w:b/>
          <w:sz w:val="20"/>
        </w:rPr>
        <w:t>Создание мультимедийных объектов</w:t>
      </w:r>
      <w:r w:rsidRPr="003B79BC">
        <w:rPr>
          <w:rStyle w:val="dash0410005f0431005f0437005f0430005f0446005f0020005f0441005f043f005f0438005f0441005f043a005f0430005f005fchar1char10"/>
          <w:sz w:val="20"/>
        </w:rPr>
        <w:t xml:space="preserve"> </w:t>
      </w:r>
    </w:p>
    <w:p w:rsidR="00B70A51" w:rsidRPr="003B79BC" w:rsidRDefault="00B70A51" w:rsidP="003B79BC">
      <w:pPr>
        <w:spacing w:after="0" w:line="240" w:lineRule="auto"/>
        <w:ind w:firstLine="709"/>
        <w:jc w:val="both"/>
        <w:rPr>
          <w:rFonts w:ascii="Times New Roman" w:hAnsi="Times New Roman" w:cs="Times New Roman"/>
          <w:b/>
          <w:sz w:val="20"/>
        </w:rPr>
      </w:pPr>
      <w:r w:rsidRPr="003B79BC">
        <w:rPr>
          <w:rFonts w:ascii="Times New Roman" w:hAnsi="Times New Roman" w:cs="Times New Roman"/>
          <w:b/>
          <w:sz w:val="20"/>
        </w:rPr>
        <w:t>Ученик 5 класса научится:</w:t>
      </w:r>
    </w:p>
    <w:p w:rsidR="00B70A51" w:rsidRPr="003B79BC" w:rsidRDefault="00B70A51" w:rsidP="003B79BC">
      <w:pPr>
        <w:numPr>
          <w:ilvl w:val="0"/>
          <w:numId w:val="17"/>
        </w:numPr>
        <w:shd w:val="clear" w:color="auto" w:fill="FFFFFF"/>
        <w:tabs>
          <w:tab w:val="clear" w:pos="0"/>
          <w:tab w:val="left" w:pos="786"/>
          <w:tab w:val="left" w:pos="927"/>
          <w:tab w:val="num" w:pos="1287"/>
        </w:tabs>
        <w:suppressAutoHyphens/>
        <w:spacing w:after="0" w:line="240" w:lineRule="auto"/>
        <w:ind w:left="0" w:firstLine="357"/>
        <w:jc w:val="both"/>
        <w:rPr>
          <w:rFonts w:ascii="Times New Roman" w:hAnsi="Times New Roman" w:cs="Times New Roman"/>
          <w:i/>
          <w:sz w:val="20"/>
        </w:rPr>
      </w:pPr>
      <w:r w:rsidRPr="003B79BC">
        <w:rPr>
          <w:rFonts w:ascii="Times New Roman" w:hAnsi="Times New Roman" w:cs="Times New Roman"/>
          <w:sz w:val="20"/>
        </w:rPr>
        <w:t>использовать основные приёмы создания презентаций в редакторах презентаций.</w:t>
      </w:r>
    </w:p>
    <w:p w:rsidR="00B70A51" w:rsidRPr="003B79BC" w:rsidRDefault="00B70A51" w:rsidP="003B79BC">
      <w:pPr>
        <w:spacing w:after="0" w:line="240" w:lineRule="auto"/>
        <w:ind w:firstLine="709"/>
        <w:jc w:val="both"/>
        <w:rPr>
          <w:rFonts w:ascii="Times New Roman" w:hAnsi="Times New Roman" w:cs="Times New Roman"/>
          <w:sz w:val="20"/>
        </w:rPr>
      </w:pPr>
      <w:r w:rsidRPr="003B79BC">
        <w:rPr>
          <w:rFonts w:ascii="Times New Roman" w:hAnsi="Times New Roman" w:cs="Times New Roman"/>
          <w:i/>
          <w:sz w:val="20"/>
        </w:rPr>
        <w:t>Ученик 5 класса получит возможность</w:t>
      </w:r>
      <w:r w:rsidRPr="003B79BC">
        <w:rPr>
          <w:rFonts w:ascii="Times New Roman" w:hAnsi="Times New Roman" w:cs="Times New Roman"/>
          <w:sz w:val="20"/>
        </w:rPr>
        <w:t>:</w:t>
      </w:r>
    </w:p>
    <w:p w:rsidR="00B70A51" w:rsidRPr="003B79BC" w:rsidRDefault="00B70A51" w:rsidP="003B79BC">
      <w:pPr>
        <w:numPr>
          <w:ilvl w:val="0"/>
          <w:numId w:val="17"/>
        </w:numPr>
        <w:shd w:val="clear" w:color="auto" w:fill="FFFFFF"/>
        <w:tabs>
          <w:tab w:val="clear" w:pos="0"/>
          <w:tab w:val="left" w:pos="786"/>
          <w:tab w:val="left" w:pos="927"/>
          <w:tab w:val="num" w:pos="1287"/>
        </w:tabs>
        <w:suppressAutoHyphens/>
        <w:spacing w:after="0" w:line="240" w:lineRule="auto"/>
        <w:ind w:left="0" w:firstLine="357"/>
        <w:jc w:val="both"/>
        <w:rPr>
          <w:rFonts w:ascii="Times New Roman" w:hAnsi="Times New Roman" w:cs="Times New Roman"/>
          <w:sz w:val="20"/>
        </w:rPr>
      </w:pPr>
      <w:r w:rsidRPr="003B79BC">
        <w:rPr>
          <w:rFonts w:ascii="Times New Roman" w:hAnsi="Times New Roman" w:cs="Times New Roman"/>
          <w:sz w:val="20"/>
        </w:rPr>
        <w:t>научиться создавать сложные графические объекты с повторяющимися и /или преобразованными фрагментами;</w:t>
      </w:r>
    </w:p>
    <w:p w:rsidR="00B70A51" w:rsidRPr="003B79BC" w:rsidRDefault="00B70A51" w:rsidP="003B79BC">
      <w:pPr>
        <w:numPr>
          <w:ilvl w:val="0"/>
          <w:numId w:val="17"/>
        </w:numPr>
        <w:shd w:val="clear" w:color="auto" w:fill="FFFFFF"/>
        <w:tabs>
          <w:tab w:val="clear" w:pos="0"/>
          <w:tab w:val="left" w:pos="786"/>
          <w:tab w:val="left" w:pos="927"/>
          <w:tab w:val="num" w:pos="1287"/>
        </w:tabs>
        <w:suppressAutoHyphens/>
        <w:spacing w:after="0" w:line="240" w:lineRule="auto"/>
        <w:ind w:left="0" w:firstLine="357"/>
        <w:jc w:val="both"/>
        <w:rPr>
          <w:rFonts w:ascii="Times New Roman" w:hAnsi="Times New Roman" w:cs="Times New Roman"/>
          <w:b/>
          <w:sz w:val="20"/>
        </w:rPr>
      </w:pPr>
      <w:r w:rsidRPr="003B79BC">
        <w:rPr>
          <w:rFonts w:ascii="Times New Roman" w:hAnsi="Times New Roman" w:cs="Times New Roman"/>
          <w:sz w:val="20"/>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B70A51" w:rsidRPr="003B79BC" w:rsidRDefault="00B70A51" w:rsidP="003B79BC">
      <w:pPr>
        <w:spacing w:after="0" w:line="240" w:lineRule="auto"/>
        <w:ind w:firstLine="709"/>
        <w:jc w:val="both"/>
        <w:rPr>
          <w:rFonts w:ascii="Times New Roman" w:hAnsi="Times New Roman" w:cs="Times New Roman"/>
          <w:b/>
          <w:sz w:val="20"/>
        </w:rPr>
      </w:pPr>
    </w:p>
    <w:p w:rsidR="00B70A51" w:rsidRPr="003B79BC" w:rsidRDefault="00B70A51" w:rsidP="003B79BC">
      <w:pPr>
        <w:spacing w:after="0" w:line="240" w:lineRule="auto"/>
        <w:ind w:firstLine="709"/>
        <w:jc w:val="both"/>
        <w:rPr>
          <w:rFonts w:ascii="Times New Roman" w:hAnsi="Times New Roman" w:cs="Times New Roman"/>
          <w:b/>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spacing w:after="0" w:line="240" w:lineRule="auto"/>
        <w:ind w:firstLine="567"/>
        <w:jc w:val="both"/>
        <w:rPr>
          <w:rFonts w:ascii="Times New Roman" w:hAnsi="Times New Roman" w:cs="Times New Roman"/>
          <w:b/>
          <w:bCs/>
          <w:sz w:val="20"/>
        </w:rPr>
      </w:pPr>
    </w:p>
    <w:p w:rsidR="00B70A51" w:rsidRPr="003B79BC" w:rsidRDefault="00B70A51" w:rsidP="003B79BC">
      <w:pPr>
        <w:pStyle w:val="aff"/>
        <w:spacing w:line="240" w:lineRule="auto"/>
        <w:ind w:left="38" w:right="-270"/>
        <w:jc w:val="both"/>
        <w:rPr>
          <w:rFonts w:ascii="Times New Roman" w:hAnsi="Times New Roman" w:cs="Times New Roman"/>
          <w:sz w:val="20"/>
        </w:rPr>
      </w:pPr>
    </w:p>
    <w:p w:rsidR="00274DDC" w:rsidRPr="003B79BC" w:rsidRDefault="002D2902" w:rsidP="003B79BC">
      <w:pPr>
        <w:pStyle w:val="aff"/>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6 класс</w:t>
      </w:r>
    </w:p>
    <w:p w:rsidR="00274DDC" w:rsidRPr="003B79BC" w:rsidRDefault="002D2902" w:rsidP="003B79BC">
      <w:pPr>
        <w:pStyle w:val="aff"/>
        <w:spacing w:line="240" w:lineRule="auto"/>
        <w:ind w:left="310" w:right="-270" w:hanging="272"/>
        <w:jc w:val="both"/>
        <w:rPr>
          <w:rFonts w:ascii="Times New Roman" w:hAnsi="Times New Roman" w:cs="Times New Roman"/>
          <w:b/>
          <w:sz w:val="20"/>
          <w:u w:val="single"/>
        </w:rPr>
      </w:pPr>
      <w:r w:rsidRPr="003B79BC">
        <w:rPr>
          <w:rFonts w:ascii="Times New Roman" w:hAnsi="Times New Roman" w:cs="Times New Roman"/>
          <w:b/>
          <w:sz w:val="20"/>
          <w:u w:val="single"/>
        </w:rPr>
        <w:t>Личностные результаты:</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 xml:space="preserve">формирование ответственного отношения к учению, готовности и </w:t>
      </w:r>
      <w:proofErr w:type="gramStart"/>
      <w:r w:rsidRPr="003B79BC">
        <w:rPr>
          <w:rFonts w:ascii="Times New Roman" w:hAnsi="Times New Roman" w:cs="Times New Roman"/>
          <w:sz w:val="20"/>
        </w:rPr>
        <w:t>способности</w:t>
      </w:r>
      <w:proofErr w:type="gramEnd"/>
      <w:r w:rsidRPr="003B79BC">
        <w:rPr>
          <w:rFonts w:ascii="Times New Roman" w:hAnsi="Times New Roman" w:cs="Times New Roman"/>
          <w:sz w:val="20"/>
        </w:rPr>
        <w:t xml:space="preserve"> обучающихся к саморазвитию и самообразованию на основе мотивации к обучению и познанию;</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формирование целостного мировоззрения, соответствующего современному уровню развития науки и общественной практики;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развитие осознанного и ответственного отношения к собственным поступкам;</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формирование представления об информации как важнейшем стратегическом ресурсе государства;</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понимание роли информационных процессов в современном обществе;</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первичными навыками анализа и оценки получаемой информации;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w:t>
      </w:r>
      <w:r w:rsidRPr="003B79BC">
        <w:rPr>
          <w:rFonts w:ascii="Times New Roman" w:hAnsi="Times New Roman" w:cs="Times New Roman"/>
          <w:sz w:val="20"/>
        </w:rPr>
        <w:tab/>
        <w:t>ответственное отношение к информации с учетом правовых норм;</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формирование важности личной ответственности за качество информационной среды;</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умение организации информационно-образовательного пространства с учетом гигиенических, эргономических и технических условий безопасной эксплуатации средств ИКТ;</w:t>
      </w:r>
    </w:p>
    <w:p w:rsidR="00274DDC" w:rsidRPr="003B79BC" w:rsidRDefault="002D2902" w:rsidP="003B79BC">
      <w:pPr>
        <w:spacing w:line="240" w:lineRule="auto"/>
        <w:ind w:left="310" w:right="-270" w:hanging="272"/>
        <w:jc w:val="both"/>
        <w:rPr>
          <w:rFonts w:ascii="Times New Roman" w:hAnsi="Times New Roman" w:cs="Times New Roman"/>
          <w:b/>
          <w:i/>
          <w:sz w:val="20"/>
        </w:rPr>
      </w:pPr>
      <w:r w:rsidRPr="003B79BC">
        <w:rPr>
          <w:rFonts w:ascii="Times New Roman" w:hAnsi="Times New Roman" w:cs="Times New Roman"/>
          <w:sz w:val="20"/>
        </w:rPr>
        <w:t>•</w:t>
      </w:r>
      <w:r w:rsidRPr="003B79BC">
        <w:rPr>
          <w:rFonts w:ascii="Times New Roman" w:hAnsi="Times New Roman" w:cs="Times New Roman"/>
          <w:sz w:val="20"/>
        </w:rPr>
        <w:tab/>
        <w:t>формирование коммуникативной компетентности в процессе образовательной, учебно-исследовательской, творческой и других видов деятельности.</w:t>
      </w:r>
    </w:p>
    <w:p w:rsidR="00274DDC" w:rsidRPr="003B79BC" w:rsidRDefault="00274DDC" w:rsidP="003B79BC">
      <w:pPr>
        <w:pStyle w:val="aff"/>
        <w:spacing w:line="240" w:lineRule="auto"/>
        <w:ind w:left="310" w:right="-270" w:hanging="272"/>
        <w:jc w:val="both"/>
        <w:rPr>
          <w:rFonts w:ascii="Times New Roman" w:hAnsi="Times New Roman" w:cs="Times New Roman"/>
          <w:b/>
          <w:sz w:val="20"/>
          <w:u w:val="single"/>
        </w:rPr>
      </w:pPr>
    </w:p>
    <w:p w:rsidR="00274DDC" w:rsidRPr="003B79BC" w:rsidRDefault="002D2902" w:rsidP="003B79BC">
      <w:pPr>
        <w:pStyle w:val="aff"/>
        <w:spacing w:line="240" w:lineRule="auto"/>
        <w:ind w:left="310" w:right="-270" w:hanging="272"/>
        <w:jc w:val="both"/>
        <w:rPr>
          <w:rFonts w:ascii="Times New Roman" w:hAnsi="Times New Roman" w:cs="Times New Roman"/>
          <w:sz w:val="20"/>
          <w:u w:val="single"/>
        </w:rPr>
      </w:pPr>
      <w:proofErr w:type="spellStart"/>
      <w:r w:rsidRPr="003B79BC">
        <w:rPr>
          <w:rFonts w:ascii="Times New Roman" w:hAnsi="Times New Roman" w:cs="Times New Roman"/>
          <w:b/>
          <w:sz w:val="20"/>
          <w:u w:val="single"/>
        </w:rPr>
        <w:t>Метапредметные</w:t>
      </w:r>
      <w:proofErr w:type="spellEnd"/>
      <w:r w:rsidRPr="003B79BC">
        <w:rPr>
          <w:rFonts w:ascii="Times New Roman" w:hAnsi="Times New Roman" w:cs="Times New Roman"/>
          <w:b/>
          <w:sz w:val="20"/>
          <w:u w:val="single"/>
        </w:rPr>
        <w:t xml:space="preserve"> результаты:</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умения создавать, применять и преобразовывать знаки и символы, модели и схемы для решения учебных и познавательных задач;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умение осознанно использовать речевые средства в соответствии с задачей коммуникации; владение устной и письменной речью;</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формирование и развитие компетентности в области использования информационно-коммуникационных технологий;</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 xml:space="preserve">овладение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B79BC">
        <w:rPr>
          <w:rFonts w:ascii="Times New Roman" w:hAnsi="Times New Roman" w:cs="Times New Roman"/>
          <w:sz w:val="20"/>
        </w:rPr>
        <w:t>логическое рассуждение</w:t>
      </w:r>
      <w:proofErr w:type="gramEnd"/>
      <w:r w:rsidRPr="003B79BC">
        <w:rPr>
          <w:rFonts w:ascii="Times New Roman" w:hAnsi="Times New Roman" w:cs="Times New Roman"/>
          <w:sz w:val="20"/>
        </w:rPr>
        <w:t>, умозаключение (индуктивное, дедуктивное и по аналогии) и делать выводы;</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умениями планировать пути достижения целей, соотносить свои действия с планируемыми результатами, осуществлять контроль своей деятельности;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определение способов действий в рамках предложенных условий, корректирование своих действий в соответствии с изменяющейся ситуацией; оценивание правильности выполнения учебной задачи;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основами самоконтроля, самооценки, принятия решений и осуществления осознанного выбора в учебной и познавательной деятельности;</w:t>
      </w:r>
    </w:p>
    <w:p w:rsidR="00274DDC" w:rsidRPr="003B79BC" w:rsidRDefault="002D2902" w:rsidP="003B79BC">
      <w:pPr>
        <w:spacing w:line="240" w:lineRule="auto"/>
        <w:ind w:left="310" w:right="-270" w:hanging="272"/>
        <w:jc w:val="both"/>
        <w:rPr>
          <w:rFonts w:ascii="Times New Roman" w:hAnsi="Times New Roman" w:cs="Times New Roman"/>
          <w:b/>
          <w:i/>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 xml:space="preserve">Предметные результаты: </w:t>
      </w:r>
    </w:p>
    <w:p w:rsidR="00274DDC" w:rsidRPr="003B79BC" w:rsidRDefault="002D2902" w:rsidP="003B79BC">
      <w:pPr>
        <w:spacing w:line="240" w:lineRule="auto"/>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w:t>
      </w:r>
      <w:r w:rsidRPr="003B79BC">
        <w:rPr>
          <w:rFonts w:ascii="Times New Roman" w:hAnsi="Times New Roman" w:cs="Times New Roman"/>
          <w:sz w:val="20"/>
        </w:rPr>
        <w:tab/>
        <w:t>овладение информационным моделированием как основным методом приобретения знаний: умения преобразовывать объект из чувственной формы в пространственно-графическую или знаково-символическую модель; строить разнообразные информационные структуры для описания объектов; читать таблицы, графики, диаграммы, схемы и т. д.; самостоятельно перекодировать информацию из одной знаковой системы в другую; выбирать форму представления информации в зависимости от поставленной задачи;</w:t>
      </w:r>
      <w:proofErr w:type="gramEnd"/>
      <w:r w:rsidRPr="003B79BC">
        <w:rPr>
          <w:rFonts w:ascii="Times New Roman" w:hAnsi="Times New Roman" w:cs="Times New Roman"/>
          <w:sz w:val="20"/>
        </w:rPr>
        <w:t xml:space="preserve"> проверять адекватность модели объекту и цели моделирования;</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w:t>
      </w:r>
      <w:r w:rsidRPr="003B79BC">
        <w:rPr>
          <w:rFonts w:ascii="Times New Roman" w:hAnsi="Times New Roman" w:cs="Times New Roman"/>
          <w:sz w:val="20"/>
        </w:rPr>
        <w:tab/>
        <w:t>освоение знаний, составляющих основу научных представлений об информации, информационных процессах, системах, технологиях и моделях;</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развитие познавательных интересов, интеллектуальных и творческих способностей средствами ИКТ;</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 xml:space="preserve">умение использовать </w:t>
      </w:r>
      <w:r w:rsidRPr="003B79BC">
        <w:rPr>
          <w:rFonts w:ascii="Times New Roman" w:hAnsi="Times New Roman" w:cs="Times New Roman"/>
          <w:i/>
          <w:sz w:val="20"/>
        </w:rPr>
        <w:t>термины информация, сообщение, данные, кодирование, алгоритм, программа</w:t>
      </w:r>
      <w:r w:rsidRPr="003B79BC">
        <w:rPr>
          <w:rFonts w:ascii="Times New Roman" w:hAnsi="Times New Roman" w:cs="Times New Roman"/>
          <w:sz w:val="20"/>
        </w:rPr>
        <w:t>; понимание различий между употреблением этих терминов в обыденной речи и в информатике;</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 xml:space="preserve">умения описывать размер двоичных текстов, используя термины </w:t>
      </w:r>
      <w:r w:rsidRPr="003B79BC">
        <w:rPr>
          <w:rFonts w:ascii="Times New Roman" w:hAnsi="Times New Roman" w:cs="Times New Roman"/>
          <w:i/>
          <w:sz w:val="20"/>
        </w:rPr>
        <w:t>бит, байт</w:t>
      </w:r>
      <w:r w:rsidRPr="003B79BC">
        <w:rPr>
          <w:rFonts w:ascii="Times New Roman" w:hAnsi="Times New Roman" w:cs="Times New Roman"/>
          <w:sz w:val="20"/>
        </w:rPr>
        <w:t xml:space="preserve"> и производные от них; использовать термины, описывающие скорость передачи данных; записывать в двоичной системе целые числа от 0 до 256;</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умения кодировать и декодировать тексты при известной кодовой таблице;</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умения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умение использовать логические значения, операции и выражения с ними;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умения создавать и выполнять программы для решения несложных алгоритмических задач в выбранной среде программирования;</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умение использовать готовые прикладные компьютерные программы и сервисы в выбранной специализации, работать с описаниями программ и сервисами;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w:t>
      </w:r>
      <w:r w:rsidRPr="003B79BC">
        <w:rPr>
          <w:rFonts w:ascii="Times New Roman" w:hAnsi="Times New Roman" w:cs="Times New Roman"/>
          <w:sz w:val="20"/>
        </w:rPr>
        <w:tab/>
        <w:t>овладение навыками выбора способа представления данных в зависимости от поставленной задачи.</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Раздел 1. Информация вокруг нас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Ученик 6 класса  научится: </w:t>
      </w:r>
    </w:p>
    <w:p w:rsidR="00F77387" w:rsidRPr="003B79BC" w:rsidRDefault="00F77387" w:rsidP="003B79BC">
      <w:pPr>
        <w:numPr>
          <w:ilvl w:val="0"/>
          <w:numId w:val="21"/>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понимать  и  правильно  применять  на  бытовом  уровне  понятий  «информация»,  «информационный объект»; </w:t>
      </w:r>
    </w:p>
    <w:p w:rsidR="00F77387" w:rsidRPr="003B79BC" w:rsidRDefault="00F77387" w:rsidP="003B79BC">
      <w:pPr>
        <w:numPr>
          <w:ilvl w:val="0"/>
          <w:numId w:val="21"/>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приводить примеры передачи, хранения и обработки информации в деятельности   человека, в живой природе, обществе, технике; </w:t>
      </w:r>
    </w:p>
    <w:p w:rsidR="00F77387" w:rsidRPr="003B79BC" w:rsidRDefault="00F77387" w:rsidP="003B79BC">
      <w:pPr>
        <w:numPr>
          <w:ilvl w:val="0"/>
          <w:numId w:val="21"/>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приводить примеры древних и современных информационных носителей; </w:t>
      </w:r>
    </w:p>
    <w:p w:rsidR="00F77387" w:rsidRPr="003B79BC" w:rsidRDefault="00F77387" w:rsidP="003B79BC">
      <w:pPr>
        <w:numPr>
          <w:ilvl w:val="0"/>
          <w:numId w:val="21"/>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классифицировать информацию по способам </w:t>
      </w:r>
      <w:proofErr w:type="spellStart"/>
      <w:r w:rsidRPr="003B79BC">
        <w:rPr>
          <w:rFonts w:ascii="Times New Roman" w:eastAsia="Times New Roman" w:hAnsi="Times New Roman" w:cs="Times New Roman"/>
          <w:sz w:val="20"/>
        </w:rPr>
        <w:t>еѐ</w:t>
      </w:r>
      <w:proofErr w:type="spellEnd"/>
      <w:r w:rsidRPr="003B79BC">
        <w:rPr>
          <w:rFonts w:ascii="Times New Roman" w:eastAsia="Times New Roman" w:hAnsi="Times New Roman" w:cs="Times New Roman"/>
          <w:sz w:val="20"/>
        </w:rPr>
        <w:t xml:space="preserve"> восприятия человеком, по формам представления на материальных носителях; </w:t>
      </w:r>
    </w:p>
    <w:p w:rsidR="00F77387" w:rsidRPr="003B79BC" w:rsidRDefault="00F77387" w:rsidP="003B79BC">
      <w:pPr>
        <w:numPr>
          <w:ilvl w:val="0"/>
          <w:numId w:val="22"/>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кодировать и декодировать сообщения, используя простейшие коды; </w:t>
      </w:r>
    </w:p>
    <w:p w:rsidR="00F77387" w:rsidRPr="003B79BC" w:rsidRDefault="00F77387" w:rsidP="003B79BC">
      <w:pPr>
        <w:numPr>
          <w:ilvl w:val="0"/>
          <w:numId w:val="22"/>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определять,  информативно  или  нет  некоторое  сообщение,  если  известны способности конкретного субъекта к его восприятию.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i/>
          <w:sz w:val="20"/>
        </w:rPr>
      </w:pPr>
      <w:r w:rsidRPr="003B79BC">
        <w:rPr>
          <w:rFonts w:ascii="Times New Roman" w:eastAsia="Times New Roman" w:hAnsi="Times New Roman" w:cs="Times New Roman"/>
          <w:i/>
          <w:sz w:val="20"/>
        </w:rPr>
        <w:lastRenderedPageBreak/>
        <w:t xml:space="preserve">Ученик 6 класса получит возможность: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сформировать представление о способах кодирования информации;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преобразовывать информацию по заданным правилам и </w:t>
      </w:r>
      <w:proofErr w:type="spellStart"/>
      <w:r w:rsidRPr="003B79BC">
        <w:rPr>
          <w:rFonts w:ascii="Times New Roman" w:eastAsia="Times New Roman" w:hAnsi="Times New Roman" w:cs="Times New Roman"/>
          <w:sz w:val="20"/>
        </w:rPr>
        <w:t>путѐ</w:t>
      </w:r>
      <w:proofErr w:type="gramStart"/>
      <w:r w:rsidRPr="003B79BC">
        <w:rPr>
          <w:rFonts w:ascii="Times New Roman" w:eastAsia="Times New Roman" w:hAnsi="Times New Roman" w:cs="Times New Roman"/>
          <w:sz w:val="20"/>
        </w:rPr>
        <w:t>м</w:t>
      </w:r>
      <w:proofErr w:type="spellEnd"/>
      <w:proofErr w:type="gramEnd"/>
      <w:r w:rsidRPr="003B79BC">
        <w:rPr>
          <w:rFonts w:ascii="Times New Roman" w:eastAsia="Times New Roman" w:hAnsi="Times New Roman" w:cs="Times New Roman"/>
          <w:sz w:val="20"/>
        </w:rPr>
        <w:t xml:space="preserve"> рассуждений;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научиться  решать  логические  задачи  на  установление  взаимного  соответствия  с использованием таблиц;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приводить примеры единичных и общих понятий, отношений между понятиями;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для объектов окружающей действительности указывать их признаки  — свойства, действия, поведение, состояния;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называть отношения, связывающие данный объе</w:t>
      </w:r>
      <w:proofErr w:type="gramStart"/>
      <w:r w:rsidRPr="003B79BC">
        <w:rPr>
          <w:rFonts w:ascii="Times New Roman" w:eastAsia="Times New Roman" w:hAnsi="Times New Roman" w:cs="Times New Roman"/>
          <w:sz w:val="20"/>
        </w:rPr>
        <w:t>кт с др</w:t>
      </w:r>
      <w:proofErr w:type="gramEnd"/>
      <w:r w:rsidRPr="003B79BC">
        <w:rPr>
          <w:rFonts w:ascii="Times New Roman" w:eastAsia="Times New Roman" w:hAnsi="Times New Roman" w:cs="Times New Roman"/>
          <w:sz w:val="20"/>
        </w:rPr>
        <w:t xml:space="preserve">угими объектами;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F77387" w:rsidRPr="003B79BC" w:rsidRDefault="00F77387" w:rsidP="003B79BC">
      <w:pPr>
        <w:numPr>
          <w:ilvl w:val="0"/>
          <w:numId w:val="2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приводить примеры материальных, нематериальных и смешанных систем;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 Раздел 2. Информационные технологии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Ученик 6 класса научится: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определять  устройства  компьютера  (основные  и  подключаемые)  и  выполняемые ими функции;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различать программное и аппаратное обеспечение компьютера;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запускать на выполнение программу, работать с ней, закрывать программу;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переименовывать, перемещать, копировать и удалять файлы;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вводить информацию в компьютер с помощью клавиатуры и мыши;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выполнять арифметические вычисления с помощью программы Калькулятор;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применять  текстовый  редактор  для  набора,  редактирования  и  форматирования простейших текстов на русском и иностранном языках;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выделять,  перемещать  и  удалять  фрагменты  текста;  создавать  тексты  с повторяющимися фрагментами;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использовать  простые  способы  форматирования  (выделение  жирным  шрифтом, курсивом, изменение величины шрифта) текстов;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и форматировать списки;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форматировать и заполнять данными таблицы;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круговые и столбиковые диаграммы;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применять  простейший  графический  редактор  для  создания  и  редактирования  простых рисунков;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использовать основные </w:t>
      </w:r>
      <w:proofErr w:type="spellStart"/>
      <w:proofErr w:type="gramStart"/>
      <w:r w:rsidRPr="003B79BC">
        <w:rPr>
          <w:rFonts w:ascii="Times New Roman" w:eastAsia="Times New Roman" w:hAnsi="Times New Roman" w:cs="Times New Roman"/>
          <w:sz w:val="20"/>
        </w:rPr>
        <w:t>при</w:t>
      </w:r>
      <w:proofErr w:type="gramEnd"/>
      <w:r w:rsidRPr="003B79BC">
        <w:rPr>
          <w:rFonts w:ascii="Times New Roman" w:eastAsia="Times New Roman" w:hAnsi="Times New Roman" w:cs="Times New Roman"/>
          <w:sz w:val="20"/>
        </w:rPr>
        <w:t>ѐмы</w:t>
      </w:r>
      <w:proofErr w:type="spellEnd"/>
      <w:r w:rsidRPr="003B79BC">
        <w:rPr>
          <w:rFonts w:ascii="Times New Roman" w:eastAsia="Times New Roman" w:hAnsi="Times New Roman" w:cs="Times New Roman"/>
          <w:sz w:val="20"/>
        </w:rPr>
        <w:t xml:space="preserve"> создания презентаций в редакторах презентаций;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поиск  информации  в  сети  Интернет  с  использованием  простых запросов (по одному признаку);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ориентироваться  на  интернет-сайтах  (нажать  указатель,  вернуться,  перейти  на главную страницу); </w:t>
      </w:r>
    </w:p>
    <w:p w:rsidR="00F77387" w:rsidRPr="003B79BC" w:rsidRDefault="00F77387" w:rsidP="003B79BC">
      <w:pPr>
        <w:numPr>
          <w:ilvl w:val="0"/>
          <w:numId w:val="2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соблюдать требования к организации компьютерного рабочего места, требования безопасности и гигиены при работе со средствами ИКТ.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i/>
          <w:sz w:val="20"/>
        </w:rPr>
      </w:pPr>
      <w:r w:rsidRPr="003B79BC">
        <w:rPr>
          <w:rFonts w:ascii="Times New Roman" w:eastAsia="Times New Roman" w:hAnsi="Times New Roman" w:cs="Times New Roman"/>
          <w:i/>
          <w:sz w:val="20"/>
        </w:rPr>
        <w:t xml:space="preserve">Ученик 6 класса получит возможность: </w:t>
      </w:r>
    </w:p>
    <w:p w:rsidR="00F77387" w:rsidRPr="003B79BC" w:rsidRDefault="00F77387" w:rsidP="003B79BC">
      <w:pPr>
        <w:numPr>
          <w:ilvl w:val="0"/>
          <w:numId w:val="25"/>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овладеть </w:t>
      </w:r>
      <w:proofErr w:type="spellStart"/>
      <w:proofErr w:type="gramStart"/>
      <w:r w:rsidRPr="003B79BC">
        <w:rPr>
          <w:rFonts w:ascii="Times New Roman" w:eastAsia="Times New Roman" w:hAnsi="Times New Roman" w:cs="Times New Roman"/>
          <w:sz w:val="20"/>
        </w:rPr>
        <w:t>приѐмами</w:t>
      </w:r>
      <w:proofErr w:type="spellEnd"/>
      <w:proofErr w:type="gramEnd"/>
      <w:r w:rsidRPr="003B79BC">
        <w:rPr>
          <w:rFonts w:ascii="Times New Roman" w:eastAsia="Times New Roman" w:hAnsi="Times New Roman" w:cs="Times New Roman"/>
          <w:sz w:val="20"/>
        </w:rPr>
        <w:t xml:space="preserve"> квалифицированного клавиатурного письма; </w:t>
      </w:r>
    </w:p>
    <w:p w:rsidR="00F77387" w:rsidRPr="003B79BC" w:rsidRDefault="00F77387" w:rsidP="003B79BC">
      <w:pPr>
        <w:numPr>
          <w:ilvl w:val="0"/>
          <w:numId w:val="25"/>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научиться систематизировать (упорядочивать) файлы и папки; </w:t>
      </w:r>
    </w:p>
    <w:p w:rsidR="00F77387" w:rsidRPr="003B79BC" w:rsidRDefault="00F77387" w:rsidP="003B79BC">
      <w:pPr>
        <w:numPr>
          <w:ilvl w:val="0"/>
          <w:numId w:val="25"/>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lastRenderedPageBreak/>
        <w:t>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F77387" w:rsidRPr="003B79BC" w:rsidRDefault="00F77387" w:rsidP="003B79BC">
      <w:pPr>
        <w:numPr>
          <w:ilvl w:val="0"/>
          <w:numId w:val="2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 </w:t>
      </w:r>
    </w:p>
    <w:p w:rsidR="00F77387" w:rsidRPr="003B79BC" w:rsidRDefault="00F77387" w:rsidP="003B79BC">
      <w:pPr>
        <w:numPr>
          <w:ilvl w:val="0"/>
          <w:numId w:val="27"/>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объемные  текстовые  документы,  включающие  списки,  таблицы, диаграммы, рисунки; </w:t>
      </w:r>
    </w:p>
    <w:p w:rsidR="00F77387" w:rsidRPr="003B79BC" w:rsidRDefault="00F77387" w:rsidP="003B79BC">
      <w:pPr>
        <w:numPr>
          <w:ilvl w:val="0"/>
          <w:numId w:val="2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орфографический  контроль  в  текстовом  документе  с  помощью средств текстового процессора; </w:t>
      </w:r>
    </w:p>
    <w:p w:rsidR="00F77387" w:rsidRPr="003B79BC" w:rsidRDefault="00F77387" w:rsidP="003B79BC">
      <w:pPr>
        <w:numPr>
          <w:ilvl w:val="0"/>
          <w:numId w:val="29"/>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оформлять  текст  в  соответствии  с  заданными  требованиями  к  шрифту,  его начертанию, размеру и цвету, к выравниванию текста; </w:t>
      </w:r>
    </w:p>
    <w:p w:rsidR="00F77387" w:rsidRPr="003B79BC" w:rsidRDefault="00F77387" w:rsidP="003B79BC">
      <w:pPr>
        <w:numPr>
          <w:ilvl w:val="0"/>
          <w:numId w:val="30"/>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видоизменять готовые графические изображения с помощью сре</w:t>
      </w:r>
      <w:proofErr w:type="gramStart"/>
      <w:r w:rsidRPr="003B79BC">
        <w:rPr>
          <w:rFonts w:ascii="Times New Roman" w:eastAsia="Times New Roman" w:hAnsi="Times New Roman" w:cs="Times New Roman"/>
          <w:sz w:val="20"/>
        </w:rPr>
        <w:t>дств гр</w:t>
      </w:r>
      <w:proofErr w:type="gramEnd"/>
      <w:r w:rsidRPr="003B79BC">
        <w:rPr>
          <w:rFonts w:ascii="Times New Roman" w:eastAsia="Times New Roman" w:hAnsi="Times New Roman" w:cs="Times New Roman"/>
          <w:sz w:val="20"/>
        </w:rPr>
        <w:t xml:space="preserve">афического редактора; </w:t>
      </w:r>
    </w:p>
    <w:p w:rsidR="00F77387" w:rsidRPr="003B79BC" w:rsidRDefault="00F77387" w:rsidP="003B79BC">
      <w:pPr>
        <w:numPr>
          <w:ilvl w:val="0"/>
          <w:numId w:val="31"/>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научиться  создавать  сложные  графические  объекты  с  повторяющимися  и  /или преобразованными фрагментами; </w:t>
      </w:r>
    </w:p>
    <w:p w:rsidR="00F77387" w:rsidRPr="003B79BC" w:rsidRDefault="00F77387" w:rsidP="003B79BC">
      <w:pPr>
        <w:numPr>
          <w:ilvl w:val="0"/>
          <w:numId w:val="32"/>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 </w:t>
      </w:r>
    </w:p>
    <w:p w:rsidR="00F77387" w:rsidRPr="003B79BC" w:rsidRDefault="00F77387" w:rsidP="003B79BC">
      <w:pPr>
        <w:numPr>
          <w:ilvl w:val="0"/>
          <w:numId w:val="33"/>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научиться  работать  с  электронной  почтой  (регистрировать  почтовый  ящик  и пересылать сообщения); </w:t>
      </w:r>
    </w:p>
    <w:p w:rsidR="00F77387" w:rsidRPr="003B79BC" w:rsidRDefault="00F77387" w:rsidP="003B79BC">
      <w:pPr>
        <w:numPr>
          <w:ilvl w:val="0"/>
          <w:numId w:val="34"/>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научиться  сохранять  для  индивидуального  </w:t>
      </w:r>
      <w:proofErr w:type="gramStart"/>
      <w:r w:rsidRPr="003B79BC">
        <w:rPr>
          <w:rFonts w:ascii="Times New Roman" w:eastAsia="Times New Roman" w:hAnsi="Times New Roman" w:cs="Times New Roman"/>
          <w:sz w:val="20"/>
        </w:rPr>
        <w:t>использования</w:t>
      </w:r>
      <w:proofErr w:type="gramEnd"/>
      <w:r w:rsidRPr="003B79BC">
        <w:rPr>
          <w:rFonts w:ascii="Times New Roman" w:eastAsia="Times New Roman" w:hAnsi="Times New Roman" w:cs="Times New Roman"/>
          <w:sz w:val="20"/>
        </w:rPr>
        <w:t xml:space="preserve">  найденные  в  сети Интернет материалы; </w:t>
      </w:r>
    </w:p>
    <w:p w:rsidR="00F77387" w:rsidRPr="003B79BC" w:rsidRDefault="00F77387" w:rsidP="003B79BC">
      <w:pPr>
        <w:numPr>
          <w:ilvl w:val="0"/>
          <w:numId w:val="35"/>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расширить  представления  об  этических  нормах  работы  с  информационными объектами.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Раздел 3. Информационное моделирование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b/>
          <w:sz w:val="20"/>
        </w:rPr>
        <w:t>Ученик 6 класса научится</w:t>
      </w:r>
      <w:r w:rsidRPr="003B79BC">
        <w:rPr>
          <w:rFonts w:ascii="Times New Roman" w:eastAsia="Times New Roman" w:hAnsi="Times New Roman" w:cs="Times New Roman"/>
          <w:sz w:val="20"/>
        </w:rPr>
        <w:t xml:space="preserve">: </w:t>
      </w:r>
    </w:p>
    <w:p w:rsidR="00F77387" w:rsidRPr="003B79BC" w:rsidRDefault="00F77387" w:rsidP="003B79BC">
      <w:pPr>
        <w:numPr>
          <w:ilvl w:val="0"/>
          <w:numId w:val="3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понимать сущность понятий «модель», «информационная модель»; </w:t>
      </w:r>
    </w:p>
    <w:p w:rsidR="00F77387" w:rsidRPr="003B79BC" w:rsidRDefault="00F77387" w:rsidP="003B79BC">
      <w:pPr>
        <w:numPr>
          <w:ilvl w:val="0"/>
          <w:numId w:val="3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различать натурные и информационные модели, приводить их примеры; </w:t>
      </w:r>
    </w:p>
    <w:p w:rsidR="00F77387" w:rsidRPr="003B79BC" w:rsidRDefault="00F77387" w:rsidP="003B79BC">
      <w:pPr>
        <w:numPr>
          <w:ilvl w:val="0"/>
          <w:numId w:val="3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«читать»  информационные  модели  (простые  таблицы,  круговые  и  столбиковые диаграммы, схемы и др.), встречающиеся в повседневной жизни; </w:t>
      </w:r>
    </w:p>
    <w:p w:rsidR="00F77387" w:rsidRPr="003B79BC" w:rsidRDefault="00F77387" w:rsidP="003B79BC">
      <w:pPr>
        <w:numPr>
          <w:ilvl w:val="0"/>
          <w:numId w:val="3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F77387" w:rsidRPr="003B79BC" w:rsidRDefault="00F77387" w:rsidP="003B79BC">
      <w:pPr>
        <w:numPr>
          <w:ilvl w:val="0"/>
          <w:numId w:val="36"/>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строить  простые  информационные  модели  объектов  из  различных  предметных областей.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Ученик получит возможность: </w:t>
      </w:r>
    </w:p>
    <w:p w:rsidR="00F77387" w:rsidRPr="003B79BC" w:rsidRDefault="00F77387" w:rsidP="003B79BC">
      <w:pPr>
        <w:numPr>
          <w:ilvl w:val="0"/>
          <w:numId w:val="37"/>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сформировать  начальные  представления  о  </w:t>
      </w:r>
      <w:proofErr w:type="spellStart"/>
      <w:proofErr w:type="gramStart"/>
      <w:r w:rsidRPr="003B79BC">
        <w:rPr>
          <w:rFonts w:ascii="Times New Roman" w:eastAsia="Times New Roman" w:hAnsi="Times New Roman" w:cs="Times New Roman"/>
          <w:sz w:val="20"/>
        </w:rPr>
        <w:t>о</w:t>
      </w:r>
      <w:proofErr w:type="spellEnd"/>
      <w:proofErr w:type="gramEnd"/>
      <w:r w:rsidRPr="003B79BC">
        <w:rPr>
          <w:rFonts w:ascii="Times New Roman" w:eastAsia="Times New Roman" w:hAnsi="Times New Roman" w:cs="Times New Roman"/>
          <w:sz w:val="20"/>
        </w:rPr>
        <w:t xml:space="preserve">  назначении  и  области  применения моделей; о моделировании как методе научного познания;  </w:t>
      </w:r>
    </w:p>
    <w:p w:rsidR="00F77387" w:rsidRPr="003B79BC" w:rsidRDefault="00F77387" w:rsidP="003B79BC">
      <w:pPr>
        <w:numPr>
          <w:ilvl w:val="0"/>
          <w:numId w:val="37"/>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приводить примеры образных, знаковых и смешанных информационных моделей;  </w:t>
      </w:r>
    </w:p>
    <w:p w:rsidR="00F77387" w:rsidRPr="003B79BC" w:rsidRDefault="00F77387" w:rsidP="003B79BC">
      <w:pPr>
        <w:numPr>
          <w:ilvl w:val="0"/>
          <w:numId w:val="37"/>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познакомится с правилами построения табличных моделей, схем, графов, деревьев; </w:t>
      </w:r>
    </w:p>
    <w:p w:rsidR="00F77387" w:rsidRPr="003B79BC" w:rsidRDefault="00F77387" w:rsidP="003B79BC">
      <w:pPr>
        <w:numPr>
          <w:ilvl w:val="0"/>
          <w:numId w:val="37"/>
        </w:numPr>
        <w:spacing w:before="100" w:beforeAutospacing="1" w:after="100" w:afterAutospacing="1" w:line="240" w:lineRule="auto"/>
        <w:jc w:val="both"/>
        <w:rPr>
          <w:rFonts w:ascii="Times New Roman" w:eastAsia="Times New Roman" w:hAnsi="Times New Roman" w:cs="Times New Roman"/>
          <w:sz w:val="20"/>
        </w:rPr>
      </w:pPr>
      <w:proofErr w:type="gramStart"/>
      <w:r w:rsidRPr="003B79BC">
        <w:rPr>
          <w:rFonts w:ascii="Times New Roman" w:eastAsia="Times New Roman" w:hAnsi="Times New Roman" w:cs="Times New Roman"/>
          <w:sz w:val="20"/>
        </w:rPr>
        <w:lastRenderedPageBreak/>
        <w:t xml:space="preserve">выбирать форму представления данных (таблица, схема, график, диаграмма, граф, дерево) в соответствии с поставленной задачей. </w:t>
      </w:r>
      <w:proofErr w:type="gramEnd"/>
    </w:p>
    <w:p w:rsidR="00F77387" w:rsidRPr="003B79BC" w:rsidRDefault="00F77387" w:rsidP="003B79BC">
      <w:pPr>
        <w:spacing w:before="100" w:beforeAutospacing="1" w:after="100" w:afterAutospacing="1" w:line="240" w:lineRule="auto"/>
        <w:ind w:left="360"/>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Раздел 4. Элементы алгоритмизации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Ученик 6 класса научится: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понимать смысл понятия «алгоритм», приводить примеры алгоритмов;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управление имеющимся формальным исполнителем; понимать правила записи  и выполнения алгоритмов, содержащих алгоритмические конструкции «следование», «ветвление», «цикл»;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подбирать алгоритмическую конструкцию, соответствующую заданной  ситуации;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исполнять линейный алгоритм  для формального исполнителя с заданной системой команд; </w:t>
      </w:r>
    </w:p>
    <w:p w:rsidR="00F77387" w:rsidRPr="003B79BC" w:rsidRDefault="00F77387" w:rsidP="003B79BC">
      <w:pPr>
        <w:numPr>
          <w:ilvl w:val="0"/>
          <w:numId w:val="38"/>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разрабатывать план действий для решения задач на переправы, переливания и пр.;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i/>
          <w:sz w:val="20"/>
        </w:rPr>
      </w:pPr>
      <w:r w:rsidRPr="003B79BC">
        <w:rPr>
          <w:rFonts w:ascii="Times New Roman" w:eastAsia="Times New Roman" w:hAnsi="Times New Roman" w:cs="Times New Roman"/>
          <w:i/>
          <w:sz w:val="20"/>
        </w:rPr>
        <w:t>Ученик 6 класса получит возможность:</w:t>
      </w:r>
    </w:p>
    <w:p w:rsidR="00F77387" w:rsidRPr="003B79BC" w:rsidRDefault="00F77387" w:rsidP="003B79BC">
      <w:pPr>
        <w:numPr>
          <w:ilvl w:val="0"/>
          <w:numId w:val="39"/>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исполнять алгоритмы, содержащие  ветвления  и повторения, для формального исполнителя с заданной системой команд; </w:t>
      </w:r>
    </w:p>
    <w:p w:rsidR="00F77387" w:rsidRPr="003B79BC" w:rsidRDefault="00F77387" w:rsidP="003B79BC">
      <w:pPr>
        <w:numPr>
          <w:ilvl w:val="0"/>
          <w:numId w:val="39"/>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по данному алгоритму определять, для решения какой задачи он предназначен; </w:t>
      </w:r>
    </w:p>
    <w:p w:rsidR="00F77387" w:rsidRPr="003B79BC" w:rsidRDefault="00F77387" w:rsidP="003B79BC">
      <w:pPr>
        <w:numPr>
          <w:ilvl w:val="0"/>
          <w:numId w:val="39"/>
        </w:num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разрабатывать в среде формального исполнителя короткие алгоритмы, содержащие базовые алгоритмические конструкции и вспомогательные алгоритмы. </w:t>
      </w:r>
    </w:p>
    <w:p w:rsidR="00F77387" w:rsidRPr="003B79BC" w:rsidRDefault="00F77387" w:rsidP="003B79BC">
      <w:pPr>
        <w:spacing w:line="240" w:lineRule="auto"/>
        <w:ind w:left="310" w:right="-270" w:hanging="272"/>
        <w:jc w:val="both"/>
        <w:rPr>
          <w:rFonts w:ascii="Times New Roman" w:hAnsi="Times New Roman" w:cs="Times New Roman"/>
          <w:b/>
          <w:sz w:val="20"/>
        </w:rPr>
      </w:pPr>
    </w:p>
    <w:p w:rsidR="00274DDC" w:rsidRPr="003B79BC" w:rsidRDefault="002D2902" w:rsidP="003B79BC">
      <w:pPr>
        <w:pStyle w:val="aff"/>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7 класс</w:t>
      </w:r>
    </w:p>
    <w:p w:rsidR="00274DDC" w:rsidRPr="003B79BC" w:rsidRDefault="002D2902" w:rsidP="003B79BC">
      <w:pPr>
        <w:pStyle w:val="aff"/>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sz w:val="20"/>
          <w:u w:val="single"/>
        </w:rPr>
        <w:t>Личностные образовательные результаты</w:t>
      </w:r>
      <w:r w:rsidRPr="003B79BC">
        <w:rPr>
          <w:rFonts w:ascii="Times New Roman" w:hAnsi="Times New Roman" w:cs="Times New Roman"/>
          <w:b/>
          <w:i/>
          <w:sz w:val="20"/>
          <w:u w:val="single"/>
        </w:rPr>
        <w:t xml:space="preserve">: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владение навыками анализа и критичной оценки получаемой информации с позиций ее свойств, практической и личной значимости, развитие чувства личной ответственности за качество окружающей информационной среды;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оценка окружающей информационной среды и формулирование предложений по ее улучшению;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организация индивидуальной информационной среды, в том числе с помощью типовых программных средств.</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proofErr w:type="spellStart"/>
      <w:r w:rsidRPr="003B79BC">
        <w:rPr>
          <w:rFonts w:ascii="Times New Roman" w:hAnsi="Times New Roman" w:cs="Times New Roman"/>
          <w:b/>
          <w:sz w:val="20"/>
          <w:u w:val="single"/>
        </w:rPr>
        <w:t>Метапредметные</w:t>
      </w:r>
      <w:proofErr w:type="spellEnd"/>
      <w:r w:rsidRPr="003B79BC">
        <w:rPr>
          <w:rFonts w:ascii="Times New Roman" w:hAnsi="Times New Roman" w:cs="Times New Roman"/>
          <w:b/>
          <w:sz w:val="20"/>
          <w:u w:val="single"/>
        </w:rPr>
        <w:t xml:space="preserve"> результаты: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владение основными </w:t>
      </w:r>
      <w:proofErr w:type="spellStart"/>
      <w:r w:rsidRPr="003B79BC">
        <w:rPr>
          <w:rFonts w:ascii="Times New Roman" w:hAnsi="Times New Roman" w:cs="Times New Roman"/>
          <w:sz w:val="20"/>
        </w:rPr>
        <w:t>общеучебными</w:t>
      </w:r>
      <w:proofErr w:type="spellEnd"/>
      <w:r w:rsidRPr="003B79BC">
        <w:rPr>
          <w:rFonts w:ascii="Times New Roman" w:hAnsi="Times New Roman" w:cs="Times New Roman"/>
          <w:sz w:val="20"/>
        </w:rPr>
        <w:t xml:space="preserve"> умениями информационного характера: анализа ситуации, планирования деятельности, обобщения 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сравнения данных и др.;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умение создавать и поддерживать </w:t>
      </w:r>
      <w:proofErr w:type="gramStart"/>
      <w:r w:rsidRPr="003B79BC">
        <w:rPr>
          <w:rFonts w:ascii="Times New Roman" w:hAnsi="Times New Roman" w:cs="Times New Roman"/>
          <w:sz w:val="20"/>
        </w:rPr>
        <w:t>индивидуальную</w:t>
      </w:r>
      <w:proofErr w:type="gramEnd"/>
      <w:r w:rsidRPr="003B79BC">
        <w:rPr>
          <w:rFonts w:ascii="Times New Roman" w:hAnsi="Times New Roman" w:cs="Times New Roman"/>
          <w:sz w:val="20"/>
        </w:rPr>
        <w:t xml:space="preserve"> информационную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среду, обеспечивать защиту значимой информации и личную информационную безопасность;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владение навыками работы </w:t>
      </w:r>
      <w:proofErr w:type="gramStart"/>
      <w:r w:rsidRPr="003B79BC">
        <w:rPr>
          <w:rFonts w:ascii="Times New Roman" w:hAnsi="Times New Roman" w:cs="Times New Roman"/>
          <w:sz w:val="20"/>
        </w:rPr>
        <w:t>с</w:t>
      </w:r>
      <w:proofErr w:type="gramEnd"/>
      <w:r w:rsidRPr="003B79BC">
        <w:rPr>
          <w:rFonts w:ascii="Times New Roman" w:hAnsi="Times New Roman" w:cs="Times New Roman"/>
          <w:sz w:val="20"/>
        </w:rPr>
        <w:t xml:space="preserve"> основными, широко распространенными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средствами информационных и коммуникационных технологий;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умение осуществлять совместную информационную деятельность, в частности при выполнении проекта.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 xml:space="preserve">Предметные результаты: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освоение основных понятий и методов информатики;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 xml:space="preserve">• выбор языка представления информации в соответствии с поставленной целью, определение формы представления информации, отвечающей данной задаче (таблицы, схемы, графы, диаграммы и др.);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преобразование информации из одной формы представления в другую без потери смысла и полноты информации;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оценивание информации с позиций ее свойств (достоверность, объективность, полнота, актуальность и т.п.);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развитие представлений об информационных моделях как основном инструменте познания, общения, практической деятельности, знания основных областей применения метода моделирования;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разработка и запись типовых алгоритмов, т.е. построение модели решения задачи, при этом составление блок-схем решения задачи с применением основных алгоритмических конструкций для описания алгоритмов, проверка правильности алгоритма, нахождение и исправление типовых ошибок;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определение возможности использования формального исполнителя алгоритмов для решения конкретной задачи по системе его команд;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оценивание числовых параметров информационных процессов (объема памяти, необходимого для хранения информации; скорость передачи; и пр.);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определение основных характеристик важнейших устройств компьютера, понимание функциональных схем его устройств;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решение различных задач из разных сфер человеческой деятельности с помощью средств информационных технологий;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приобретение опыта использования информационных ресурсов общества и электронных средств связи в учебной и практической </w:t>
      </w:r>
      <w:proofErr w:type="spellStart"/>
      <w:r w:rsidRPr="003B79BC">
        <w:rPr>
          <w:rFonts w:ascii="Times New Roman" w:hAnsi="Times New Roman" w:cs="Times New Roman"/>
          <w:sz w:val="20"/>
        </w:rPr>
        <w:t>деятельности</w:t>
      </w:r>
      <w:proofErr w:type="gramStart"/>
      <w:r w:rsidRPr="003B79BC">
        <w:rPr>
          <w:rFonts w:ascii="Times New Roman" w:hAnsi="Times New Roman" w:cs="Times New Roman"/>
          <w:sz w:val="20"/>
        </w:rPr>
        <w:t>;в</w:t>
      </w:r>
      <w:proofErr w:type="spellEnd"/>
      <w:proofErr w:type="gramEnd"/>
      <w:r w:rsidRPr="003B79BC">
        <w:rPr>
          <w:rFonts w:ascii="Times New Roman" w:hAnsi="Times New Roman" w:cs="Times New Roman"/>
          <w:sz w:val="20"/>
        </w:rPr>
        <w:t xml:space="preserve"> сфере ценностно-ориентационной деятельности: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умение выделять критерии оценки информации, получаемой из разных источников;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следование нормам жизни и труда в условиях информационной цивилизации.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осознание основных психологических особенностей восприятия информации человеком;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получение представления о возможностях получения и передачи информации с помощью электронных сре</w:t>
      </w:r>
      <w:proofErr w:type="gramStart"/>
      <w:r w:rsidRPr="003B79BC">
        <w:rPr>
          <w:rFonts w:ascii="Times New Roman" w:hAnsi="Times New Roman" w:cs="Times New Roman"/>
          <w:sz w:val="20"/>
        </w:rPr>
        <w:t>дств св</w:t>
      </w:r>
      <w:proofErr w:type="gramEnd"/>
      <w:r w:rsidRPr="003B79BC">
        <w:rPr>
          <w:rFonts w:ascii="Times New Roman" w:hAnsi="Times New Roman" w:cs="Times New Roman"/>
          <w:sz w:val="20"/>
        </w:rPr>
        <w:t xml:space="preserve">язи, о важнейших характеристиках каналов связи;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овладение навыками использования основных средств телекоммуникаций, формирования запроса на поиск информации в Интернет с помощью программ навигации (браузеров) и поисковых программ, осуществления передачи информации </w:t>
      </w:r>
      <w:proofErr w:type="gramStart"/>
      <w:r w:rsidRPr="003B79BC">
        <w:rPr>
          <w:rFonts w:ascii="Times New Roman" w:hAnsi="Times New Roman" w:cs="Times New Roman"/>
          <w:sz w:val="20"/>
        </w:rPr>
        <w:t>по</w:t>
      </w:r>
      <w:proofErr w:type="gramEnd"/>
      <w:r w:rsidRPr="003B79BC">
        <w:rPr>
          <w:rFonts w:ascii="Times New Roman" w:hAnsi="Times New Roman" w:cs="Times New Roman"/>
          <w:sz w:val="20"/>
        </w:rPr>
        <w:t xml:space="preserve"> электронной почтой др.;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соблюдение культуры поведения в сети Интернет.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приобретение навыков компьютерного дизайна;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овладение умениями создания эстетически–значимых объектов с помощью возможностей средств информационных технологий (графических, цветовых, звуковых, анимационных);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демонстрация на примерах эстетически-значимых компьютерных моделей из различных образовательных областей.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понимание особенностей работы со средствами информатизации, их влиянии на здоровье человека;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владение профилактическими мерами при работе </w:t>
      </w:r>
      <w:proofErr w:type="gramStart"/>
      <w:r w:rsidRPr="003B79BC">
        <w:rPr>
          <w:rFonts w:ascii="Times New Roman" w:hAnsi="Times New Roman" w:cs="Times New Roman"/>
          <w:sz w:val="20"/>
        </w:rPr>
        <w:t>с</w:t>
      </w:r>
      <w:proofErr w:type="gramEnd"/>
      <w:r w:rsidRPr="003B79BC">
        <w:rPr>
          <w:rFonts w:ascii="Times New Roman" w:hAnsi="Times New Roman" w:cs="Times New Roman"/>
          <w:sz w:val="20"/>
        </w:rPr>
        <w:t xml:space="preserve"> средствами информатизации;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соблюдение требований безопасности и гигиены в работе с компьютером и другими средствами информационных технологий.</w:t>
      </w:r>
    </w:p>
    <w:p w:rsidR="00B70A51" w:rsidRPr="003B79BC" w:rsidRDefault="00B70A51" w:rsidP="003B79BC">
      <w:pPr>
        <w:spacing w:line="240" w:lineRule="auto"/>
        <w:jc w:val="both"/>
        <w:rPr>
          <w:rFonts w:ascii="Times New Roman" w:hAnsi="Times New Roman" w:cs="Times New Roman"/>
          <w:b/>
          <w:sz w:val="20"/>
        </w:rPr>
      </w:pPr>
      <w:r w:rsidRPr="003B79BC">
        <w:rPr>
          <w:rFonts w:ascii="Times New Roman" w:hAnsi="Times New Roman" w:cs="Times New Roman"/>
          <w:b/>
          <w:sz w:val="20"/>
        </w:rPr>
        <w:t xml:space="preserve">Тема 1. </w:t>
      </w:r>
      <w:r w:rsidRPr="003B79BC">
        <w:rPr>
          <w:rFonts w:ascii="Times New Roman" w:hAnsi="Times New Roman" w:cs="Times New Roman"/>
          <w:b/>
          <w:bCs/>
          <w:sz w:val="20"/>
        </w:rPr>
        <w:t>Информация и информационные процессы</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b/>
          <w:sz w:val="20"/>
        </w:rPr>
        <w:t>Ученик 7 класса научится</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lastRenderedPageBreak/>
        <w:t>декодировать и кодировать информацию</w:t>
      </w:r>
      <w:r w:rsidRPr="003B79BC">
        <w:rPr>
          <w:rStyle w:val="dash041e0441043d043e0432043d043e0439002004420435043a04410442002004410020043e0442044104420443043f043e043cchar1"/>
          <w:rFonts w:cs="Times New Roman"/>
          <w:sz w:val="20"/>
        </w:rPr>
        <w:t xml:space="preserve"> при заданных правилах кодирования</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оперировать единицами измерения количества информации;</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записывать в двоичной системе целые числа от 0 до 256; </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w:t>
      </w:r>
    </w:p>
    <w:p w:rsidR="00B70A51" w:rsidRPr="003B79BC" w:rsidRDefault="00B70A51" w:rsidP="003B79BC">
      <w:pPr>
        <w:numPr>
          <w:ilvl w:val="0"/>
          <w:numId w:val="19"/>
        </w:numPr>
        <w:suppressAutoHyphens/>
        <w:spacing w:after="0" w:line="240" w:lineRule="auto"/>
        <w:jc w:val="both"/>
        <w:rPr>
          <w:rFonts w:ascii="Times New Roman" w:hAnsi="Times New Roman" w:cs="Times New Roman"/>
          <w:i/>
          <w:sz w:val="20"/>
        </w:rPr>
      </w:pPr>
      <w:r w:rsidRPr="003B79BC">
        <w:rPr>
          <w:rFonts w:ascii="Times New Roman" w:hAnsi="Times New Roman" w:cs="Times New Roman"/>
          <w:sz w:val="20"/>
        </w:rPr>
        <w:t>составлять запросы для поиска информации в Интернете;</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i/>
          <w:sz w:val="20"/>
        </w:rPr>
        <w:t>Ученик 7 класса получит возможность</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научиться определять мощность алфавита, используемого для записи сообщения;</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научиться оценивать информационный объём сообщения, записанного символами произвольного алфавита</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познакомиться с тем, как информация представляется в компьютере, в том числе с двоичным кодированием текстов, графических изображений, звука; </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научиться оценивать возможное количество результатов поиска информации в Интернете, полученных по тем или иным запросам. </w:t>
      </w:r>
    </w:p>
    <w:p w:rsidR="00B70A51" w:rsidRPr="003B79BC" w:rsidRDefault="00B70A51" w:rsidP="003B79BC">
      <w:pPr>
        <w:numPr>
          <w:ilvl w:val="0"/>
          <w:numId w:val="19"/>
        </w:numPr>
        <w:suppressAutoHyphens/>
        <w:spacing w:after="0" w:line="240" w:lineRule="auto"/>
        <w:jc w:val="both"/>
        <w:rPr>
          <w:rFonts w:ascii="Times New Roman" w:hAnsi="Times New Roman" w:cs="Times New Roman"/>
          <w:b/>
          <w:sz w:val="20"/>
        </w:rPr>
      </w:pPr>
      <w:r w:rsidRPr="003B79BC">
        <w:rPr>
          <w:rFonts w:ascii="Times New Roman" w:hAnsi="Times New Roman" w:cs="Times New Roman"/>
          <w:sz w:val="20"/>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70A51" w:rsidRPr="003B79BC" w:rsidRDefault="00B70A51" w:rsidP="003B79BC">
      <w:pPr>
        <w:spacing w:line="240" w:lineRule="auto"/>
        <w:jc w:val="both"/>
        <w:rPr>
          <w:rFonts w:ascii="Times New Roman" w:hAnsi="Times New Roman" w:cs="Times New Roman"/>
          <w:b/>
          <w:sz w:val="20"/>
        </w:rPr>
      </w:pPr>
      <w:r w:rsidRPr="003B79BC">
        <w:rPr>
          <w:rFonts w:ascii="Times New Roman" w:hAnsi="Times New Roman" w:cs="Times New Roman"/>
          <w:b/>
          <w:sz w:val="20"/>
        </w:rPr>
        <w:t>Тема 2. Компьютер как универсальное устройство обработки информации.</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b/>
          <w:sz w:val="20"/>
        </w:rPr>
        <w:t>Ученик 7 класса научится</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называть функции и характеристики основных устройств компьютера;</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описывать виды и состав программного обеспечения современных компьютеров;</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подбирать программное обеспечение, соответствующее решаемой задаче;</w:t>
      </w:r>
    </w:p>
    <w:p w:rsidR="00B70A51" w:rsidRPr="003B79BC" w:rsidRDefault="00B70A51" w:rsidP="003B79BC">
      <w:pPr>
        <w:pStyle w:val="12"/>
        <w:widowControl w:val="0"/>
        <w:numPr>
          <w:ilvl w:val="0"/>
          <w:numId w:val="19"/>
        </w:numPr>
        <w:spacing w:after="0" w:line="240" w:lineRule="auto"/>
        <w:jc w:val="both"/>
        <w:rPr>
          <w:rFonts w:ascii="Times New Roman" w:hAnsi="Times New Roman"/>
          <w:i/>
          <w:sz w:val="20"/>
          <w:szCs w:val="20"/>
        </w:rPr>
      </w:pPr>
      <w:r w:rsidRPr="003B79BC">
        <w:rPr>
          <w:rFonts w:ascii="Times New Roman" w:hAnsi="Times New Roman"/>
          <w:sz w:val="20"/>
          <w:szCs w:val="20"/>
        </w:rPr>
        <w:t>оперировать объектами файловой системы;</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i/>
          <w:sz w:val="20"/>
        </w:rPr>
        <w:t>Ученик 7 класса получит возможность</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B70A51" w:rsidRPr="003B79BC" w:rsidRDefault="00B70A51" w:rsidP="003B79BC">
      <w:pPr>
        <w:numPr>
          <w:ilvl w:val="0"/>
          <w:numId w:val="19"/>
        </w:numPr>
        <w:suppressAutoHyphens/>
        <w:spacing w:after="0" w:line="240" w:lineRule="auto"/>
        <w:jc w:val="both"/>
        <w:rPr>
          <w:rFonts w:ascii="Times New Roman" w:hAnsi="Times New Roman" w:cs="Times New Roman"/>
          <w:b/>
          <w:sz w:val="20"/>
        </w:rPr>
      </w:pPr>
      <w:r w:rsidRPr="003B79BC">
        <w:rPr>
          <w:rFonts w:ascii="Times New Roman" w:hAnsi="Times New Roman" w:cs="Times New Roman"/>
          <w:sz w:val="20"/>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B70A51" w:rsidRPr="003B79BC" w:rsidRDefault="00B70A51" w:rsidP="003B79BC">
      <w:pPr>
        <w:spacing w:line="240" w:lineRule="auto"/>
        <w:jc w:val="both"/>
        <w:rPr>
          <w:rFonts w:ascii="Times New Roman" w:hAnsi="Times New Roman" w:cs="Times New Roman"/>
          <w:b/>
          <w:sz w:val="20"/>
        </w:rPr>
      </w:pPr>
      <w:r w:rsidRPr="003B79BC">
        <w:rPr>
          <w:rFonts w:ascii="Times New Roman" w:hAnsi="Times New Roman" w:cs="Times New Roman"/>
          <w:b/>
          <w:sz w:val="20"/>
        </w:rPr>
        <w:t>Тема 3. Обработка графической информации</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b/>
          <w:sz w:val="20"/>
        </w:rPr>
        <w:t>Ученик 7 класса научится</w:t>
      </w:r>
      <w:r w:rsidRPr="003B79BC">
        <w:rPr>
          <w:rFonts w:ascii="Times New Roman" w:hAnsi="Times New Roman" w:cs="Times New Roman"/>
          <w:sz w:val="20"/>
        </w:rPr>
        <w:t>:</w:t>
      </w:r>
    </w:p>
    <w:p w:rsidR="00B70A51" w:rsidRPr="003B79BC" w:rsidRDefault="00B70A51" w:rsidP="003B79BC">
      <w:pPr>
        <w:numPr>
          <w:ilvl w:val="0"/>
          <w:numId w:val="17"/>
        </w:numPr>
        <w:suppressAutoHyphens/>
        <w:spacing w:after="0" w:line="240" w:lineRule="auto"/>
        <w:jc w:val="both"/>
        <w:rPr>
          <w:rFonts w:ascii="Times New Roman" w:hAnsi="Times New Roman" w:cs="Times New Roman"/>
          <w:i/>
          <w:sz w:val="20"/>
        </w:rPr>
      </w:pPr>
      <w:r w:rsidRPr="003B79BC">
        <w:rPr>
          <w:rFonts w:ascii="Times New Roman" w:hAnsi="Times New Roman" w:cs="Times New Roman"/>
          <w:sz w:val="20"/>
        </w:rPr>
        <w:t>применять простейший графический редактор для создания и редактирования простых рисунков.</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i/>
          <w:sz w:val="20"/>
        </w:rPr>
        <w:t>Ученик 7 класса получит возможность</w:t>
      </w:r>
      <w:r w:rsidRPr="003B79BC">
        <w:rPr>
          <w:rFonts w:ascii="Times New Roman" w:hAnsi="Times New Roman" w:cs="Times New Roman"/>
          <w:sz w:val="20"/>
        </w:rPr>
        <w:t>:</w:t>
      </w:r>
    </w:p>
    <w:p w:rsidR="00B70A51" w:rsidRPr="003B79BC" w:rsidRDefault="00B70A51" w:rsidP="003B79BC">
      <w:pPr>
        <w:numPr>
          <w:ilvl w:val="0"/>
          <w:numId w:val="17"/>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видоизменять готовые графические изображения с помощью сре</w:t>
      </w:r>
      <w:proofErr w:type="gramStart"/>
      <w:r w:rsidRPr="003B79BC">
        <w:rPr>
          <w:rFonts w:ascii="Times New Roman" w:hAnsi="Times New Roman" w:cs="Times New Roman"/>
          <w:sz w:val="20"/>
        </w:rPr>
        <w:t>дств гр</w:t>
      </w:r>
      <w:proofErr w:type="gramEnd"/>
      <w:r w:rsidRPr="003B79BC">
        <w:rPr>
          <w:rFonts w:ascii="Times New Roman" w:hAnsi="Times New Roman" w:cs="Times New Roman"/>
          <w:sz w:val="20"/>
        </w:rPr>
        <w:t>афического редактора;</w:t>
      </w:r>
    </w:p>
    <w:p w:rsidR="00B70A51" w:rsidRPr="003B79BC" w:rsidRDefault="00B70A51" w:rsidP="003B79BC">
      <w:pPr>
        <w:numPr>
          <w:ilvl w:val="0"/>
          <w:numId w:val="17"/>
        </w:numPr>
        <w:suppressAutoHyphens/>
        <w:spacing w:after="0" w:line="240" w:lineRule="auto"/>
        <w:jc w:val="both"/>
        <w:rPr>
          <w:rFonts w:ascii="Times New Roman" w:hAnsi="Times New Roman" w:cs="Times New Roman"/>
          <w:b/>
          <w:sz w:val="20"/>
        </w:rPr>
      </w:pPr>
      <w:r w:rsidRPr="003B79BC">
        <w:rPr>
          <w:rFonts w:ascii="Times New Roman" w:hAnsi="Times New Roman" w:cs="Times New Roman"/>
          <w:sz w:val="20"/>
        </w:rPr>
        <w:t>научиться создавать сложные графические объекты с повторяющимися и /или преобразованными фрагментами.</w:t>
      </w:r>
    </w:p>
    <w:p w:rsidR="00B70A51" w:rsidRPr="003B79BC" w:rsidRDefault="00B70A51" w:rsidP="003B79BC">
      <w:pPr>
        <w:spacing w:line="240" w:lineRule="auto"/>
        <w:jc w:val="both"/>
        <w:rPr>
          <w:rFonts w:ascii="Times New Roman" w:hAnsi="Times New Roman" w:cs="Times New Roman"/>
          <w:b/>
          <w:sz w:val="20"/>
        </w:rPr>
      </w:pPr>
      <w:r w:rsidRPr="003B79BC">
        <w:rPr>
          <w:rFonts w:ascii="Times New Roman" w:hAnsi="Times New Roman" w:cs="Times New Roman"/>
          <w:b/>
          <w:sz w:val="20"/>
        </w:rPr>
        <w:t xml:space="preserve">          Тема 4. Обработка текстовой информации</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b/>
          <w:sz w:val="20"/>
        </w:rPr>
        <w:t>Ученик 7 класса научится</w:t>
      </w:r>
      <w:r w:rsidRPr="003B79BC">
        <w:rPr>
          <w:rFonts w:ascii="Times New Roman" w:hAnsi="Times New Roman" w:cs="Times New Roman"/>
          <w:sz w:val="20"/>
        </w:rPr>
        <w:t>:</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применять основные правила создания текстовых документов;</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lastRenderedPageBreak/>
        <w:t>использовать средства автоматизации информационной деятельности при создании текстовых документов;</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применять текстовый редактор для набора, редактирования и форматирования простейших текстов на русском и иностранном языках;</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выделять, перемещать и удалять фрагменты текста; создавать тексты с повторяющимися фрагментами;</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использовать простые способы форматирования (выделение жирным шрифтом, курсивом, изменение величины шрифта) текстов;</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создавать и форматировать списки;</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создавать формулы;</w:t>
      </w:r>
    </w:p>
    <w:p w:rsidR="00B70A51" w:rsidRPr="003B79BC" w:rsidRDefault="00B70A51" w:rsidP="003B79BC">
      <w:pPr>
        <w:numPr>
          <w:ilvl w:val="0"/>
          <w:numId w:val="19"/>
        </w:numPr>
        <w:suppressAutoHyphens/>
        <w:spacing w:after="0" w:line="240" w:lineRule="auto"/>
        <w:jc w:val="both"/>
        <w:rPr>
          <w:rFonts w:ascii="Times New Roman" w:hAnsi="Times New Roman" w:cs="Times New Roman"/>
          <w:i/>
          <w:sz w:val="20"/>
        </w:rPr>
      </w:pPr>
      <w:r w:rsidRPr="003B79BC">
        <w:rPr>
          <w:rFonts w:ascii="Times New Roman" w:hAnsi="Times New Roman" w:cs="Times New Roman"/>
          <w:sz w:val="20"/>
        </w:rPr>
        <w:t>создавать, форматировать и заполнять данными таблицы;</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i/>
          <w:sz w:val="20"/>
        </w:rPr>
        <w:t xml:space="preserve">Ученик 7 класса </w:t>
      </w:r>
      <w:r w:rsidRPr="003B79BC">
        <w:rPr>
          <w:rFonts w:ascii="Times New Roman" w:hAnsi="Times New Roman" w:cs="Times New Roman"/>
          <w:i/>
          <w:iCs/>
          <w:sz w:val="20"/>
        </w:rPr>
        <w:t>получит возможность:</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создавать объемные текстовые документы, включающие списки, таблицы, формулы, рисунки;</w:t>
      </w:r>
    </w:p>
    <w:p w:rsidR="00B70A51" w:rsidRPr="003B79BC" w:rsidRDefault="00B70A51" w:rsidP="003B79BC">
      <w:pPr>
        <w:numPr>
          <w:ilvl w:val="0"/>
          <w:numId w:val="19"/>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осуществлять орфографический контроль в текстовом документе с помощью средств текстового процессора;</w:t>
      </w:r>
    </w:p>
    <w:p w:rsidR="00B70A51" w:rsidRPr="003B79BC" w:rsidRDefault="00B70A51" w:rsidP="003B79BC">
      <w:pPr>
        <w:numPr>
          <w:ilvl w:val="0"/>
          <w:numId w:val="19"/>
        </w:numPr>
        <w:suppressAutoHyphens/>
        <w:spacing w:after="0" w:line="240" w:lineRule="auto"/>
        <w:jc w:val="both"/>
        <w:rPr>
          <w:rFonts w:ascii="Times New Roman" w:hAnsi="Times New Roman" w:cs="Times New Roman"/>
          <w:b/>
          <w:bCs/>
          <w:sz w:val="20"/>
        </w:rPr>
      </w:pPr>
      <w:r w:rsidRPr="003B79BC">
        <w:rPr>
          <w:rFonts w:ascii="Times New Roman" w:hAnsi="Times New Roman" w:cs="Times New Roman"/>
          <w:sz w:val="20"/>
        </w:rPr>
        <w:t>оформлять текст в соответствии с заданными требованиями к шрифту, его начертанию, размеру и цвету, к выравниванию текста.</w:t>
      </w:r>
    </w:p>
    <w:p w:rsidR="00B70A51" w:rsidRPr="003B79BC" w:rsidRDefault="00B70A51" w:rsidP="003B79BC">
      <w:pPr>
        <w:spacing w:line="240" w:lineRule="auto"/>
        <w:jc w:val="both"/>
        <w:rPr>
          <w:rFonts w:ascii="Times New Roman" w:hAnsi="Times New Roman" w:cs="Times New Roman"/>
          <w:b/>
          <w:sz w:val="20"/>
        </w:rPr>
      </w:pPr>
      <w:r w:rsidRPr="003B79BC">
        <w:rPr>
          <w:rFonts w:ascii="Times New Roman" w:hAnsi="Times New Roman" w:cs="Times New Roman"/>
          <w:b/>
          <w:bCs/>
          <w:sz w:val="20"/>
        </w:rPr>
        <w:t>Тема 5. Мультимедиа</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b/>
          <w:sz w:val="20"/>
        </w:rPr>
        <w:t>Ученик 7 класса  научится</w:t>
      </w:r>
      <w:r w:rsidRPr="003B79BC">
        <w:rPr>
          <w:rFonts w:ascii="Times New Roman" w:hAnsi="Times New Roman" w:cs="Times New Roman"/>
          <w:sz w:val="20"/>
        </w:rPr>
        <w:t>:</w:t>
      </w:r>
    </w:p>
    <w:p w:rsidR="00B70A51" w:rsidRPr="003B79BC" w:rsidRDefault="00B70A51" w:rsidP="003B79BC">
      <w:pPr>
        <w:numPr>
          <w:ilvl w:val="0"/>
          <w:numId w:val="17"/>
        </w:numPr>
        <w:suppressAutoHyphens/>
        <w:spacing w:after="0" w:line="240" w:lineRule="auto"/>
        <w:jc w:val="both"/>
        <w:rPr>
          <w:rFonts w:ascii="Times New Roman" w:hAnsi="Times New Roman" w:cs="Times New Roman"/>
          <w:sz w:val="20"/>
        </w:rPr>
      </w:pPr>
      <w:proofErr w:type="gramStart"/>
      <w:r w:rsidRPr="003B79BC">
        <w:rPr>
          <w:rFonts w:ascii="Times New Roman" w:hAnsi="Times New Roman" w:cs="Times New Roman"/>
          <w:sz w:val="20"/>
        </w:rPr>
        <w:t xml:space="preserve">использовать основные </w:t>
      </w:r>
      <w:proofErr w:type="spellStart"/>
      <w:r w:rsidRPr="003B79BC">
        <w:rPr>
          <w:rFonts w:ascii="Times New Roman" w:hAnsi="Times New Roman" w:cs="Times New Roman"/>
          <w:sz w:val="20"/>
        </w:rPr>
        <w:t>приѐмы</w:t>
      </w:r>
      <w:proofErr w:type="spellEnd"/>
      <w:r w:rsidRPr="003B79BC">
        <w:rPr>
          <w:rFonts w:ascii="Times New Roman" w:hAnsi="Times New Roman" w:cs="Times New Roman"/>
          <w:sz w:val="20"/>
        </w:rPr>
        <w:t xml:space="preserve"> создания презентаций в редакторах презентаций;</w:t>
      </w:r>
      <w:proofErr w:type="gramEnd"/>
    </w:p>
    <w:p w:rsidR="00B70A51" w:rsidRPr="003B79BC" w:rsidRDefault="00B70A51" w:rsidP="003B79BC">
      <w:pPr>
        <w:numPr>
          <w:ilvl w:val="0"/>
          <w:numId w:val="17"/>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создавать презентации с графическими и звуковыми объектами;</w:t>
      </w:r>
    </w:p>
    <w:p w:rsidR="00B70A51" w:rsidRPr="003B79BC" w:rsidRDefault="00B70A51" w:rsidP="003B79BC">
      <w:pPr>
        <w:numPr>
          <w:ilvl w:val="0"/>
          <w:numId w:val="17"/>
        </w:numPr>
        <w:suppressAutoHyphens/>
        <w:spacing w:after="0" w:line="240" w:lineRule="auto"/>
        <w:jc w:val="both"/>
        <w:rPr>
          <w:rFonts w:ascii="Times New Roman" w:hAnsi="Times New Roman" w:cs="Times New Roman"/>
          <w:i/>
          <w:sz w:val="20"/>
        </w:rPr>
      </w:pPr>
      <w:r w:rsidRPr="003B79BC">
        <w:rPr>
          <w:rFonts w:ascii="Times New Roman" w:hAnsi="Times New Roman" w:cs="Times New Roman"/>
          <w:sz w:val="20"/>
        </w:rPr>
        <w:t>создавать интерактивные презентации с управляющими кнопками, гиперссылками;</w:t>
      </w:r>
    </w:p>
    <w:p w:rsidR="00B70A51" w:rsidRPr="003B79BC" w:rsidRDefault="00B70A51" w:rsidP="003B79BC">
      <w:pPr>
        <w:spacing w:line="240" w:lineRule="auto"/>
        <w:jc w:val="both"/>
        <w:rPr>
          <w:rFonts w:ascii="Times New Roman" w:hAnsi="Times New Roman" w:cs="Times New Roman"/>
          <w:sz w:val="20"/>
        </w:rPr>
      </w:pPr>
      <w:r w:rsidRPr="003B79BC">
        <w:rPr>
          <w:rFonts w:ascii="Times New Roman" w:hAnsi="Times New Roman" w:cs="Times New Roman"/>
          <w:i/>
          <w:sz w:val="20"/>
        </w:rPr>
        <w:t xml:space="preserve">Ученик 7 класса </w:t>
      </w:r>
      <w:r w:rsidRPr="003B79BC">
        <w:rPr>
          <w:rFonts w:ascii="Times New Roman" w:hAnsi="Times New Roman" w:cs="Times New Roman"/>
          <w:i/>
          <w:iCs/>
          <w:sz w:val="20"/>
        </w:rPr>
        <w:t>получит возможность:</w:t>
      </w:r>
    </w:p>
    <w:p w:rsidR="00B70A51" w:rsidRPr="003B79BC" w:rsidRDefault="00B70A51" w:rsidP="003B79BC">
      <w:pPr>
        <w:numPr>
          <w:ilvl w:val="0"/>
          <w:numId w:val="18"/>
        </w:numPr>
        <w:suppressAutoHyphens/>
        <w:spacing w:after="0" w:line="240" w:lineRule="auto"/>
        <w:jc w:val="both"/>
        <w:rPr>
          <w:rFonts w:ascii="Times New Roman" w:hAnsi="Times New Roman" w:cs="Times New Roman"/>
          <w:sz w:val="20"/>
        </w:rPr>
      </w:pPr>
      <w:r w:rsidRPr="003B79BC">
        <w:rPr>
          <w:rFonts w:ascii="Times New Roman" w:hAnsi="Times New Roman" w:cs="Times New Roman"/>
          <w:sz w:val="20"/>
        </w:rPr>
        <w:t xml:space="preserve">научиться создавать на заданную тему мультимедийную презентацию с гиперссылками, слайды которой содержат тексты, звуки, графические изображения; </w:t>
      </w:r>
    </w:p>
    <w:p w:rsidR="00B70A51" w:rsidRPr="003B79BC" w:rsidRDefault="00B70A51" w:rsidP="003B79BC">
      <w:pPr>
        <w:numPr>
          <w:ilvl w:val="0"/>
          <w:numId w:val="18"/>
        </w:numPr>
        <w:suppressAutoHyphens/>
        <w:spacing w:after="0" w:line="240" w:lineRule="auto"/>
        <w:jc w:val="both"/>
        <w:rPr>
          <w:rFonts w:ascii="Times New Roman" w:hAnsi="Times New Roman" w:cs="Times New Roman"/>
          <w:b/>
          <w:sz w:val="20"/>
        </w:rPr>
      </w:pPr>
      <w:r w:rsidRPr="003B79BC">
        <w:rPr>
          <w:rFonts w:ascii="Times New Roman" w:hAnsi="Times New Roman" w:cs="Times New Roman"/>
          <w:sz w:val="20"/>
        </w:rPr>
        <w:t>демонстрировать презентацию на экране компьютера или с помощью проектора.</w:t>
      </w:r>
    </w:p>
    <w:p w:rsidR="00B70A51" w:rsidRPr="003B79BC" w:rsidRDefault="00B70A51" w:rsidP="00D853B4">
      <w:pPr>
        <w:pStyle w:val="aff"/>
        <w:spacing w:line="240" w:lineRule="auto"/>
        <w:ind w:right="-270"/>
        <w:jc w:val="both"/>
        <w:rPr>
          <w:rFonts w:ascii="Times New Roman" w:hAnsi="Times New Roman" w:cs="Times New Roman"/>
          <w:sz w:val="20"/>
        </w:rPr>
      </w:pPr>
      <w:bookmarkStart w:id="0" w:name="_GoBack"/>
      <w:bookmarkEnd w:id="0"/>
    </w:p>
    <w:p w:rsidR="00274DDC" w:rsidRPr="003B79BC" w:rsidRDefault="002D2902" w:rsidP="003B79BC">
      <w:pPr>
        <w:pStyle w:val="aff"/>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8 класс</w:t>
      </w:r>
    </w:p>
    <w:p w:rsidR="00274DDC" w:rsidRPr="003B79BC" w:rsidRDefault="002D2902" w:rsidP="003B79BC">
      <w:pPr>
        <w:pStyle w:val="aff"/>
        <w:spacing w:line="240" w:lineRule="auto"/>
        <w:ind w:left="310" w:right="-270" w:hanging="272"/>
        <w:jc w:val="both"/>
        <w:rPr>
          <w:rFonts w:ascii="Times New Roman" w:hAnsi="Times New Roman" w:cs="Times New Roman"/>
          <w:b/>
          <w:sz w:val="20"/>
          <w:u w:val="single"/>
        </w:rPr>
      </w:pPr>
      <w:r w:rsidRPr="003B79BC">
        <w:rPr>
          <w:rFonts w:ascii="Times New Roman" w:hAnsi="Times New Roman" w:cs="Times New Roman"/>
          <w:b/>
          <w:sz w:val="20"/>
          <w:u w:val="single"/>
        </w:rPr>
        <w:t>Личностные результаты:</w:t>
      </w:r>
    </w:p>
    <w:p w:rsidR="00274DDC" w:rsidRPr="003B79BC" w:rsidRDefault="002D2902" w:rsidP="003B79BC">
      <w:pPr>
        <w:numPr>
          <w:ilvl w:val="0"/>
          <w:numId w:val="14"/>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274DDC" w:rsidRPr="003B79BC" w:rsidRDefault="002D2902" w:rsidP="003B79BC">
      <w:pPr>
        <w:numPr>
          <w:ilvl w:val="0"/>
          <w:numId w:val="14"/>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274DDC" w:rsidRPr="003B79BC" w:rsidRDefault="002D2902" w:rsidP="003B79BC">
      <w:pPr>
        <w:numPr>
          <w:ilvl w:val="0"/>
          <w:numId w:val="14"/>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274DDC" w:rsidRPr="003B79BC" w:rsidRDefault="002D2902" w:rsidP="003B79BC">
      <w:pPr>
        <w:numPr>
          <w:ilvl w:val="0"/>
          <w:numId w:val="14"/>
        </w:numPr>
        <w:spacing w:line="240" w:lineRule="auto"/>
        <w:ind w:left="310" w:right="-270" w:hanging="272"/>
        <w:jc w:val="both"/>
        <w:rPr>
          <w:rFonts w:ascii="Times New Roman" w:hAnsi="Times New Roman" w:cs="Times New Roman"/>
          <w:b/>
          <w:bCs/>
          <w:i/>
          <w:sz w:val="20"/>
          <w:u w:val="single"/>
        </w:rPr>
      </w:pPr>
      <w:r w:rsidRPr="003B79BC">
        <w:rPr>
          <w:rFonts w:ascii="Times New Roman" w:hAnsi="Times New Roman" w:cs="Times New Roman"/>
          <w:sz w:val="2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74DDC" w:rsidRPr="003B79BC" w:rsidRDefault="002D2902" w:rsidP="003B79BC">
      <w:pPr>
        <w:pStyle w:val="aff"/>
        <w:spacing w:line="240" w:lineRule="auto"/>
        <w:ind w:right="-270"/>
        <w:jc w:val="both"/>
        <w:rPr>
          <w:rFonts w:ascii="Times New Roman" w:hAnsi="Times New Roman" w:cs="Times New Roman"/>
          <w:sz w:val="20"/>
        </w:rPr>
      </w:pPr>
      <w:proofErr w:type="spellStart"/>
      <w:r w:rsidRPr="003B79BC">
        <w:rPr>
          <w:rFonts w:ascii="Times New Roman" w:hAnsi="Times New Roman" w:cs="Times New Roman"/>
          <w:b/>
          <w:sz w:val="20"/>
          <w:u w:val="single"/>
        </w:rPr>
        <w:t>Метапредметные</w:t>
      </w:r>
      <w:proofErr w:type="spellEnd"/>
      <w:r w:rsidRPr="003B79BC">
        <w:rPr>
          <w:rFonts w:ascii="Times New Roman" w:hAnsi="Times New Roman" w:cs="Times New Roman"/>
          <w:b/>
          <w:sz w:val="20"/>
          <w:u w:val="single"/>
        </w:rPr>
        <w:t xml:space="preserve"> результаты: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владение </w:t>
      </w:r>
      <w:proofErr w:type="spellStart"/>
      <w:r w:rsidRPr="003B79BC">
        <w:rPr>
          <w:rFonts w:ascii="Times New Roman" w:hAnsi="Times New Roman" w:cs="Times New Roman"/>
          <w:sz w:val="20"/>
        </w:rPr>
        <w:t>общепредметными</w:t>
      </w:r>
      <w:proofErr w:type="spellEnd"/>
      <w:r w:rsidRPr="003B79BC">
        <w:rPr>
          <w:rFonts w:ascii="Times New Roman" w:hAnsi="Times New Roman" w:cs="Times New Roman"/>
          <w:sz w:val="20"/>
        </w:rPr>
        <w:t xml:space="preserve"> понятиями «объект», «система», «модель», «алгоритм», «исполнитель» и др.;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владение информационно-логическими умениями: определять понятия, создавать </w:t>
      </w:r>
      <w:proofErr w:type="spellStart"/>
      <w:r w:rsidRPr="003B79BC">
        <w:rPr>
          <w:rFonts w:ascii="Times New Roman" w:hAnsi="Times New Roman" w:cs="Times New Roman"/>
          <w:sz w:val="20"/>
        </w:rPr>
        <w:t>обобщения</w:t>
      </w:r>
      <w:proofErr w:type="gramStart"/>
      <w:r w:rsidRPr="003B79BC">
        <w:rPr>
          <w:rFonts w:ascii="Times New Roman" w:hAnsi="Times New Roman" w:cs="Times New Roman"/>
          <w:sz w:val="20"/>
        </w:rPr>
        <w:t>,д</w:t>
      </w:r>
      <w:proofErr w:type="gramEnd"/>
      <w:r w:rsidRPr="003B79BC">
        <w:rPr>
          <w:rFonts w:ascii="Times New Roman" w:hAnsi="Times New Roman" w:cs="Times New Roman"/>
          <w:sz w:val="20"/>
        </w:rPr>
        <w:t>ля</w:t>
      </w:r>
      <w:proofErr w:type="spellEnd"/>
      <w:r w:rsidRPr="003B79BC">
        <w:rPr>
          <w:rFonts w:ascii="Times New Roman" w:hAnsi="Times New Roman" w:cs="Times New Roman"/>
          <w:sz w:val="20"/>
        </w:rPr>
        <w:t xml:space="preserve"> описания объектов; умение «читать» таблицы, графики, диаграммы, схемы и т.д., самостоятельно перекодировать </w:t>
      </w:r>
      <w:r w:rsidRPr="003B79BC">
        <w:rPr>
          <w:rFonts w:ascii="Times New Roman" w:hAnsi="Times New Roman" w:cs="Times New Roman"/>
          <w:sz w:val="20"/>
        </w:rPr>
        <w:lastRenderedPageBreak/>
        <w:t xml:space="preserve">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создание графических объектов;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создание музыкальных и звуковых сообщений;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создание, восприятие и использование гипермедиа сообщений;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коммуникация и социальное взаимодействие; </w:t>
      </w:r>
    </w:p>
    <w:p w:rsidR="00274DDC" w:rsidRPr="003B79BC" w:rsidRDefault="002D2902" w:rsidP="003B79BC">
      <w:pPr>
        <w:pStyle w:val="aff"/>
        <w:numPr>
          <w:ilvl w:val="0"/>
          <w:numId w:val="10"/>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поиск и организация хранения информации; анализ информации. </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 xml:space="preserve">Предметные результаты: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информационной и алгоритмической культуры;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представления об основных изучаемых понятиях: информация, алгоритм, модель – и их свойствах;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274DDC" w:rsidRPr="003B79BC" w:rsidRDefault="002D2902" w:rsidP="003B79BC">
      <w:pPr>
        <w:pStyle w:val="aff"/>
        <w:numPr>
          <w:ilvl w:val="0"/>
          <w:numId w:val="11"/>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81C1F" w:rsidRPr="003B79BC" w:rsidRDefault="00B81C1F" w:rsidP="003B79BC">
      <w:pPr>
        <w:pStyle w:val="aff"/>
        <w:spacing w:line="240" w:lineRule="auto"/>
        <w:ind w:left="38" w:right="-270"/>
        <w:jc w:val="both"/>
        <w:rPr>
          <w:rFonts w:ascii="Times New Roman" w:hAnsi="Times New Roman" w:cs="Times New Roman"/>
          <w:b/>
          <w:bCs/>
          <w:sz w:val="20"/>
        </w:rPr>
      </w:pPr>
      <w:r w:rsidRPr="003B79BC">
        <w:rPr>
          <w:rFonts w:ascii="Times New Roman" w:hAnsi="Times New Roman" w:cs="Times New Roman"/>
          <w:b/>
          <w:bCs/>
          <w:sz w:val="20"/>
        </w:rPr>
        <w:t>Математические основы информатики</w:t>
      </w:r>
    </w:p>
    <w:p w:rsidR="00B81C1F" w:rsidRPr="003B79BC" w:rsidRDefault="00B81C1F" w:rsidP="003B79BC">
      <w:pPr>
        <w:pStyle w:val="aff"/>
        <w:spacing w:line="240" w:lineRule="auto"/>
        <w:ind w:left="38" w:right="-270"/>
        <w:jc w:val="both"/>
        <w:rPr>
          <w:rFonts w:ascii="Times New Roman" w:hAnsi="Times New Roman" w:cs="Times New Roman"/>
          <w:b/>
          <w:bCs/>
          <w:sz w:val="20"/>
        </w:rPr>
      </w:pPr>
      <w:r w:rsidRPr="003B79BC">
        <w:rPr>
          <w:rFonts w:ascii="Times New Roman" w:hAnsi="Times New Roman" w:cs="Times New Roman"/>
          <w:b/>
          <w:bCs/>
          <w:sz w:val="20"/>
        </w:rPr>
        <w:t>Ученик 8 класса научится:</w:t>
      </w:r>
    </w:p>
    <w:p w:rsidR="00B81C1F" w:rsidRPr="003B79BC" w:rsidRDefault="00B81C1F" w:rsidP="003B79BC">
      <w:pPr>
        <w:pStyle w:val="aff2"/>
        <w:numPr>
          <w:ilvl w:val="0"/>
          <w:numId w:val="40"/>
        </w:numPr>
        <w:jc w:val="both"/>
        <w:rPr>
          <w:sz w:val="20"/>
          <w:szCs w:val="20"/>
        </w:rPr>
      </w:pPr>
      <w:r w:rsidRPr="003B79BC">
        <w:rPr>
          <w:sz w:val="20"/>
          <w:szCs w:val="20"/>
        </w:rPr>
        <w:t xml:space="preserve">записывать в двоичной системе целые числа от 0 до 256; </w:t>
      </w:r>
    </w:p>
    <w:p w:rsidR="00B81C1F" w:rsidRPr="003B79BC" w:rsidRDefault="00B81C1F" w:rsidP="003B79BC">
      <w:pPr>
        <w:pStyle w:val="aff2"/>
        <w:numPr>
          <w:ilvl w:val="0"/>
          <w:numId w:val="40"/>
        </w:numPr>
        <w:jc w:val="both"/>
        <w:rPr>
          <w:sz w:val="20"/>
          <w:szCs w:val="20"/>
        </w:rPr>
      </w:pPr>
      <w:r w:rsidRPr="003B79BC">
        <w:rPr>
          <w:sz w:val="20"/>
          <w:szCs w:val="20"/>
        </w:rPr>
        <w:t>составлять логические выражения с операциями</w:t>
      </w:r>
      <w:proofErr w:type="gramStart"/>
      <w:r w:rsidRPr="003B79BC">
        <w:rPr>
          <w:sz w:val="20"/>
          <w:szCs w:val="20"/>
        </w:rPr>
        <w:t xml:space="preserve"> И</w:t>
      </w:r>
      <w:proofErr w:type="gramEnd"/>
      <w:r w:rsidRPr="003B79BC">
        <w:rPr>
          <w:sz w:val="20"/>
          <w:szCs w:val="20"/>
        </w:rPr>
        <w:t>, ИЛИ, НЕ; определять значение логического выражения; строить таблицы истинности;</w:t>
      </w:r>
    </w:p>
    <w:p w:rsidR="00B81C1F" w:rsidRPr="003B79BC" w:rsidRDefault="00B81C1F" w:rsidP="003B79BC">
      <w:pPr>
        <w:pStyle w:val="aff"/>
        <w:spacing w:line="240" w:lineRule="auto"/>
        <w:ind w:left="38" w:right="-270"/>
        <w:jc w:val="both"/>
        <w:rPr>
          <w:rFonts w:ascii="Times New Roman" w:hAnsi="Times New Roman" w:cs="Times New Roman"/>
          <w:sz w:val="20"/>
        </w:rPr>
      </w:pPr>
      <w:r w:rsidRPr="003B79BC">
        <w:rPr>
          <w:rFonts w:ascii="Times New Roman" w:hAnsi="Times New Roman" w:cs="Times New Roman"/>
          <w:i/>
          <w:sz w:val="20"/>
        </w:rPr>
        <w:t>Ученик 8 класса получит возможность</w:t>
      </w:r>
      <w:r w:rsidRPr="003B79BC">
        <w:rPr>
          <w:rFonts w:ascii="Times New Roman" w:hAnsi="Times New Roman" w:cs="Times New Roman"/>
          <w:sz w:val="20"/>
        </w:rPr>
        <w:t>:</w:t>
      </w:r>
    </w:p>
    <w:p w:rsidR="00B81C1F" w:rsidRPr="003B79BC" w:rsidRDefault="00B81C1F" w:rsidP="003B79BC">
      <w:pPr>
        <w:pStyle w:val="aff2"/>
        <w:numPr>
          <w:ilvl w:val="0"/>
          <w:numId w:val="41"/>
        </w:numPr>
        <w:jc w:val="both"/>
        <w:rPr>
          <w:sz w:val="20"/>
          <w:szCs w:val="20"/>
        </w:rPr>
      </w:pPr>
      <w:r w:rsidRPr="003B79BC">
        <w:rPr>
          <w:sz w:val="20"/>
          <w:szCs w:val="20"/>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B81C1F" w:rsidRPr="003B79BC" w:rsidRDefault="00B81C1F" w:rsidP="003B79BC">
      <w:pPr>
        <w:pStyle w:val="aff2"/>
        <w:numPr>
          <w:ilvl w:val="0"/>
          <w:numId w:val="41"/>
        </w:numPr>
        <w:jc w:val="both"/>
        <w:rPr>
          <w:sz w:val="20"/>
          <w:szCs w:val="20"/>
        </w:rPr>
      </w:pPr>
      <w:r w:rsidRPr="003B79BC">
        <w:rPr>
          <w:sz w:val="20"/>
          <w:szCs w:val="20"/>
        </w:rPr>
        <w:t>переводить небольшие десятичные числа из восьмеричной и шестнадцатеричной системы счисления в десятичную систему счисления;</w:t>
      </w:r>
    </w:p>
    <w:p w:rsidR="00B81C1F" w:rsidRPr="003B79BC" w:rsidRDefault="00B81C1F" w:rsidP="003B79BC">
      <w:pPr>
        <w:pStyle w:val="aff2"/>
        <w:numPr>
          <w:ilvl w:val="0"/>
          <w:numId w:val="41"/>
        </w:numPr>
        <w:jc w:val="both"/>
        <w:rPr>
          <w:sz w:val="20"/>
          <w:szCs w:val="20"/>
        </w:rPr>
      </w:pPr>
      <w:r w:rsidRPr="003B79BC">
        <w:rPr>
          <w:sz w:val="20"/>
          <w:szCs w:val="20"/>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B81C1F" w:rsidRPr="003B79BC" w:rsidRDefault="00B81C1F" w:rsidP="003B79BC">
      <w:pPr>
        <w:pStyle w:val="aff2"/>
        <w:numPr>
          <w:ilvl w:val="0"/>
          <w:numId w:val="41"/>
        </w:numPr>
        <w:jc w:val="both"/>
        <w:rPr>
          <w:sz w:val="20"/>
          <w:szCs w:val="20"/>
        </w:rPr>
      </w:pPr>
      <w:r w:rsidRPr="003B79BC">
        <w:rPr>
          <w:sz w:val="20"/>
          <w:szCs w:val="20"/>
        </w:rPr>
        <w:t>научиться решать логические задачи с использованием таблиц истинности;</w:t>
      </w:r>
    </w:p>
    <w:p w:rsidR="00B81C1F" w:rsidRPr="003B79BC" w:rsidRDefault="00B81C1F" w:rsidP="003B79BC">
      <w:pPr>
        <w:pStyle w:val="aff2"/>
        <w:numPr>
          <w:ilvl w:val="0"/>
          <w:numId w:val="41"/>
        </w:numPr>
        <w:jc w:val="both"/>
        <w:rPr>
          <w:sz w:val="20"/>
          <w:szCs w:val="20"/>
        </w:rPr>
      </w:pPr>
      <w:r w:rsidRPr="003B79BC">
        <w:rPr>
          <w:sz w:val="20"/>
          <w:szCs w:val="20"/>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B81C1F" w:rsidRPr="003B79BC" w:rsidRDefault="00B81C1F" w:rsidP="003B79BC">
      <w:pPr>
        <w:pStyle w:val="aff2"/>
        <w:numPr>
          <w:ilvl w:val="0"/>
          <w:numId w:val="41"/>
        </w:numPr>
        <w:jc w:val="both"/>
        <w:rPr>
          <w:sz w:val="20"/>
          <w:szCs w:val="20"/>
        </w:rPr>
      </w:pPr>
      <w:r w:rsidRPr="003B79BC">
        <w:rPr>
          <w:sz w:val="20"/>
          <w:szCs w:val="20"/>
        </w:rPr>
        <w:lastRenderedPageBreak/>
        <w:t>научиться строить математическую модель задачи – выделять исходные данные и результаты, выявлять соотношения между ними</w:t>
      </w:r>
    </w:p>
    <w:p w:rsidR="00B81C1F" w:rsidRPr="003B79BC" w:rsidRDefault="00B81C1F" w:rsidP="003B79BC">
      <w:pPr>
        <w:pStyle w:val="aff2"/>
        <w:ind w:left="360"/>
        <w:jc w:val="both"/>
        <w:rPr>
          <w:b/>
          <w:bCs/>
          <w:sz w:val="20"/>
          <w:szCs w:val="20"/>
        </w:rPr>
      </w:pPr>
      <w:r w:rsidRPr="003B79BC">
        <w:rPr>
          <w:b/>
          <w:bCs/>
          <w:sz w:val="20"/>
          <w:szCs w:val="20"/>
        </w:rPr>
        <w:t>Основы алгоритмизации</w:t>
      </w:r>
    </w:p>
    <w:p w:rsidR="00B81C1F" w:rsidRPr="003B79BC" w:rsidRDefault="00B81C1F" w:rsidP="003B79BC">
      <w:pPr>
        <w:pStyle w:val="aff2"/>
        <w:ind w:left="360"/>
        <w:jc w:val="both"/>
        <w:rPr>
          <w:b/>
          <w:bCs/>
          <w:sz w:val="20"/>
          <w:szCs w:val="20"/>
        </w:rPr>
      </w:pPr>
      <w:r w:rsidRPr="003B79BC">
        <w:rPr>
          <w:b/>
          <w:bCs/>
          <w:sz w:val="20"/>
          <w:szCs w:val="20"/>
        </w:rPr>
        <w:t>Ученик 8 класса научится:</w:t>
      </w:r>
    </w:p>
    <w:p w:rsidR="00B81C1F" w:rsidRPr="003B79BC" w:rsidRDefault="00B81C1F" w:rsidP="003B79BC">
      <w:pPr>
        <w:pStyle w:val="aff2"/>
        <w:numPr>
          <w:ilvl w:val="0"/>
          <w:numId w:val="42"/>
        </w:numPr>
        <w:jc w:val="both"/>
        <w:rPr>
          <w:sz w:val="20"/>
          <w:szCs w:val="20"/>
        </w:rPr>
      </w:pPr>
      <w:r w:rsidRPr="003B79BC">
        <w:rPr>
          <w:sz w:val="20"/>
          <w:szCs w:val="20"/>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B81C1F" w:rsidRPr="003B79BC" w:rsidRDefault="00B81C1F" w:rsidP="003B79BC">
      <w:pPr>
        <w:pStyle w:val="aff2"/>
        <w:numPr>
          <w:ilvl w:val="0"/>
          <w:numId w:val="42"/>
        </w:numPr>
        <w:jc w:val="both"/>
        <w:rPr>
          <w:sz w:val="20"/>
          <w:szCs w:val="20"/>
        </w:rPr>
      </w:pPr>
      <w:r w:rsidRPr="003B79BC">
        <w:rPr>
          <w:sz w:val="20"/>
          <w:szCs w:val="20"/>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B81C1F" w:rsidRPr="003B79BC" w:rsidRDefault="00B81C1F" w:rsidP="003B79BC">
      <w:pPr>
        <w:pStyle w:val="aff2"/>
        <w:numPr>
          <w:ilvl w:val="0"/>
          <w:numId w:val="42"/>
        </w:numPr>
        <w:jc w:val="both"/>
        <w:rPr>
          <w:sz w:val="20"/>
          <w:szCs w:val="20"/>
        </w:rPr>
      </w:pPr>
      <w:r w:rsidRPr="003B79BC">
        <w:rPr>
          <w:sz w:val="20"/>
          <w:szCs w:val="20"/>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B81C1F" w:rsidRPr="003B79BC" w:rsidRDefault="00B81C1F" w:rsidP="003B79BC">
      <w:pPr>
        <w:pStyle w:val="aff2"/>
        <w:numPr>
          <w:ilvl w:val="0"/>
          <w:numId w:val="42"/>
        </w:numPr>
        <w:jc w:val="both"/>
        <w:rPr>
          <w:sz w:val="20"/>
          <w:szCs w:val="20"/>
        </w:rPr>
      </w:pPr>
      <w:r w:rsidRPr="003B79BC">
        <w:rPr>
          <w:sz w:val="20"/>
          <w:szCs w:val="20"/>
        </w:rPr>
        <w:t>исполнять линейный алгоритм для формального исполнителя с заданной системой команд;</w:t>
      </w:r>
    </w:p>
    <w:p w:rsidR="00B81C1F" w:rsidRPr="003B79BC" w:rsidRDefault="00B81C1F" w:rsidP="003B79BC">
      <w:pPr>
        <w:pStyle w:val="aff2"/>
        <w:numPr>
          <w:ilvl w:val="0"/>
          <w:numId w:val="42"/>
        </w:numPr>
        <w:jc w:val="both"/>
        <w:rPr>
          <w:sz w:val="20"/>
          <w:szCs w:val="20"/>
        </w:rPr>
      </w:pPr>
      <w:r w:rsidRPr="003B79BC">
        <w:rPr>
          <w:sz w:val="20"/>
          <w:szCs w:val="20"/>
        </w:rPr>
        <w:t xml:space="preserve">составлять линейные алгоритмы, число команд в которых не превышает заданное; </w:t>
      </w:r>
    </w:p>
    <w:p w:rsidR="00B81C1F" w:rsidRPr="003B79BC" w:rsidRDefault="00B81C1F" w:rsidP="003B79BC">
      <w:pPr>
        <w:pStyle w:val="aff2"/>
        <w:numPr>
          <w:ilvl w:val="0"/>
          <w:numId w:val="42"/>
        </w:numPr>
        <w:jc w:val="both"/>
        <w:rPr>
          <w:sz w:val="20"/>
          <w:szCs w:val="20"/>
        </w:rPr>
      </w:pPr>
      <w:r w:rsidRPr="003B79BC">
        <w:rPr>
          <w:sz w:val="20"/>
          <w:szCs w:val="20"/>
        </w:rPr>
        <w:t>ученик научится исполнять записанный на естественном языке алгоритм, обрабатывающий цепочки символов.</w:t>
      </w:r>
    </w:p>
    <w:p w:rsidR="00B81C1F" w:rsidRPr="003B79BC" w:rsidRDefault="00B81C1F" w:rsidP="003B79BC">
      <w:pPr>
        <w:pStyle w:val="aff2"/>
        <w:ind w:left="360"/>
        <w:jc w:val="both"/>
        <w:rPr>
          <w:i/>
          <w:sz w:val="20"/>
          <w:szCs w:val="20"/>
        </w:rPr>
      </w:pPr>
      <w:r w:rsidRPr="003B79BC">
        <w:rPr>
          <w:i/>
          <w:sz w:val="20"/>
          <w:szCs w:val="20"/>
        </w:rPr>
        <w:t>Ученик 8 класса получит возможность:</w:t>
      </w:r>
    </w:p>
    <w:p w:rsidR="00B81C1F" w:rsidRPr="003B79BC" w:rsidRDefault="00B81C1F" w:rsidP="003B79BC">
      <w:pPr>
        <w:pStyle w:val="aff2"/>
        <w:numPr>
          <w:ilvl w:val="0"/>
          <w:numId w:val="43"/>
        </w:numPr>
        <w:jc w:val="both"/>
        <w:rPr>
          <w:sz w:val="20"/>
          <w:szCs w:val="20"/>
        </w:rPr>
      </w:pPr>
      <w:r w:rsidRPr="003B79BC">
        <w:rPr>
          <w:sz w:val="20"/>
          <w:szCs w:val="20"/>
        </w:rPr>
        <w:t>исполнять алгоритмы, содержащие ветвления и повторения, для формального исполнителя с заданной системой команд;</w:t>
      </w:r>
    </w:p>
    <w:p w:rsidR="00B81C1F" w:rsidRPr="003B79BC" w:rsidRDefault="00B81C1F" w:rsidP="003B79BC">
      <w:pPr>
        <w:pStyle w:val="aff2"/>
        <w:numPr>
          <w:ilvl w:val="0"/>
          <w:numId w:val="43"/>
        </w:numPr>
        <w:jc w:val="both"/>
        <w:rPr>
          <w:sz w:val="20"/>
          <w:szCs w:val="20"/>
        </w:rPr>
      </w:pPr>
      <w:r w:rsidRPr="003B79BC">
        <w:rPr>
          <w:sz w:val="20"/>
          <w:szCs w:val="20"/>
        </w:rPr>
        <w:t>составлять все возможные алгоритмы фиксированной длины для формального исполнителя с заданной системой команд;</w:t>
      </w:r>
    </w:p>
    <w:p w:rsidR="00B81C1F" w:rsidRPr="003B79BC" w:rsidRDefault="00B81C1F" w:rsidP="003B79BC">
      <w:pPr>
        <w:pStyle w:val="aff2"/>
        <w:numPr>
          <w:ilvl w:val="0"/>
          <w:numId w:val="43"/>
        </w:numPr>
        <w:jc w:val="both"/>
        <w:rPr>
          <w:sz w:val="20"/>
          <w:szCs w:val="20"/>
        </w:rPr>
      </w:pPr>
      <w:r w:rsidRPr="003B79BC">
        <w:rPr>
          <w:sz w:val="20"/>
          <w:szCs w:val="20"/>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B81C1F" w:rsidRPr="003B79BC" w:rsidRDefault="00B81C1F" w:rsidP="003B79BC">
      <w:pPr>
        <w:pStyle w:val="aff2"/>
        <w:numPr>
          <w:ilvl w:val="0"/>
          <w:numId w:val="43"/>
        </w:numPr>
        <w:jc w:val="both"/>
        <w:rPr>
          <w:sz w:val="20"/>
          <w:szCs w:val="20"/>
        </w:rPr>
      </w:pPr>
      <w:r w:rsidRPr="003B79BC">
        <w:rPr>
          <w:sz w:val="20"/>
          <w:szCs w:val="20"/>
        </w:rPr>
        <w:t>подсчитывать количество тех или иных символов в цепочке символов, являющейся результатом работы алгоритма;</w:t>
      </w:r>
    </w:p>
    <w:p w:rsidR="00B81C1F" w:rsidRPr="003B79BC" w:rsidRDefault="00B81C1F" w:rsidP="003B79BC">
      <w:pPr>
        <w:pStyle w:val="aff2"/>
        <w:numPr>
          <w:ilvl w:val="0"/>
          <w:numId w:val="43"/>
        </w:numPr>
        <w:jc w:val="both"/>
        <w:rPr>
          <w:sz w:val="20"/>
          <w:szCs w:val="20"/>
        </w:rPr>
      </w:pPr>
      <w:r w:rsidRPr="003B79BC">
        <w:rPr>
          <w:sz w:val="20"/>
          <w:szCs w:val="20"/>
        </w:rPr>
        <w:t>по данному алгоритму определять, для решения какой задачи он предназначен;</w:t>
      </w:r>
    </w:p>
    <w:p w:rsidR="00B81C1F" w:rsidRPr="003B79BC" w:rsidRDefault="00B81C1F" w:rsidP="003B79BC">
      <w:pPr>
        <w:pStyle w:val="aff2"/>
        <w:numPr>
          <w:ilvl w:val="0"/>
          <w:numId w:val="43"/>
        </w:numPr>
        <w:jc w:val="both"/>
        <w:rPr>
          <w:sz w:val="20"/>
          <w:szCs w:val="20"/>
        </w:rPr>
      </w:pPr>
      <w:r w:rsidRPr="003B79BC">
        <w:rPr>
          <w:sz w:val="20"/>
          <w:szCs w:val="20"/>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B81C1F" w:rsidRPr="003B79BC" w:rsidRDefault="00B81C1F" w:rsidP="003B79BC">
      <w:pPr>
        <w:pStyle w:val="aff2"/>
        <w:ind w:left="360"/>
        <w:jc w:val="both"/>
        <w:rPr>
          <w:b/>
          <w:bCs/>
          <w:sz w:val="20"/>
          <w:szCs w:val="20"/>
        </w:rPr>
      </w:pPr>
      <w:r w:rsidRPr="003B79BC">
        <w:rPr>
          <w:b/>
          <w:bCs/>
          <w:sz w:val="20"/>
          <w:szCs w:val="20"/>
        </w:rPr>
        <w:t>Начала программирования</w:t>
      </w:r>
    </w:p>
    <w:p w:rsidR="00B81C1F" w:rsidRPr="003B79BC" w:rsidRDefault="00B81C1F" w:rsidP="003B79BC">
      <w:pPr>
        <w:pStyle w:val="aff2"/>
        <w:ind w:left="360"/>
        <w:jc w:val="both"/>
        <w:rPr>
          <w:b/>
          <w:bCs/>
          <w:sz w:val="20"/>
          <w:szCs w:val="20"/>
        </w:rPr>
      </w:pPr>
      <w:r w:rsidRPr="003B79BC">
        <w:rPr>
          <w:b/>
          <w:bCs/>
          <w:sz w:val="20"/>
          <w:szCs w:val="20"/>
        </w:rPr>
        <w:t>Ученик 8 класса научится:</w:t>
      </w:r>
    </w:p>
    <w:p w:rsidR="00B81C1F" w:rsidRPr="003B79BC" w:rsidRDefault="00B81C1F" w:rsidP="003B79BC">
      <w:pPr>
        <w:pStyle w:val="aff2"/>
        <w:numPr>
          <w:ilvl w:val="0"/>
          <w:numId w:val="44"/>
        </w:numPr>
        <w:jc w:val="both"/>
        <w:rPr>
          <w:sz w:val="20"/>
          <w:szCs w:val="20"/>
        </w:rPr>
      </w:pPr>
      <w:r w:rsidRPr="003B79BC">
        <w:rPr>
          <w:sz w:val="20"/>
          <w:szCs w:val="20"/>
        </w:rPr>
        <w:t>исполнять линейные алгоритмы, записанные на языке программирования.</w:t>
      </w:r>
    </w:p>
    <w:p w:rsidR="00B81C1F" w:rsidRPr="003B79BC" w:rsidRDefault="00B81C1F" w:rsidP="003B79BC">
      <w:pPr>
        <w:pStyle w:val="aff2"/>
        <w:numPr>
          <w:ilvl w:val="0"/>
          <w:numId w:val="44"/>
        </w:numPr>
        <w:jc w:val="both"/>
        <w:rPr>
          <w:sz w:val="20"/>
          <w:szCs w:val="20"/>
        </w:rPr>
      </w:pPr>
      <w:r w:rsidRPr="003B79BC">
        <w:rPr>
          <w:sz w:val="20"/>
          <w:szCs w:val="20"/>
        </w:rPr>
        <w:t>исполнять алгоритмы c ветвлениями, записанные на языке программирования;</w:t>
      </w:r>
    </w:p>
    <w:p w:rsidR="00B81C1F" w:rsidRPr="003B79BC" w:rsidRDefault="00B81C1F" w:rsidP="003B79BC">
      <w:pPr>
        <w:pStyle w:val="aff2"/>
        <w:numPr>
          <w:ilvl w:val="0"/>
          <w:numId w:val="44"/>
        </w:numPr>
        <w:jc w:val="both"/>
        <w:rPr>
          <w:sz w:val="20"/>
          <w:szCs w:val="20"/>
        </w:rPr>
      </w:pPr>
      <w:r w:rsidRPr="003B79BC">
        <w:rPr>
          <w:sz w:val="20"/>
          <w:szCs w:val="20"/>
        </w:rPr>
        <w:t>понимать правила записи и выполнения алгоритмов, содержащих цикл с параметром или цикл с условием продолжения работы;</w:t>
      </w:r>
    </w:p>
    <w:p w:rsidR="00B81C1F" w:rsidRPr="003B79BC" w:rsidRDefault="00B81C1F" w:rsidP="003B79BC">
      <w:pPr>
        <w:pStyle w:val="aff2"/>
        <w:numPr>
          <w:ilvl w:val="0"/>
          <w:numId w:val="44"/>
        </w:numPr>
        <w:jc w:val="both"/>
        <w:rPr>
          <w:sz w:val="20"/>
          <w:szCs w:val="20"/>
        </w:rPr>
      </w:pPr>
      <w:r w:rsidRPr="003B79BC">
        <w:rPr>
          <w:sz w:val="20"/>
          <w:szCs w:val="20"/>
        </w:rPr>
        <w:t>определять значения переменных после исполнения простейших циклических алгоритмов, записанных на языке программирования;</w:t>
      </w:r>
    </w:p>
    <w:p w:rsidR="00B81C1F" w:rsidRPr="003B79BC" w:rsidRDefault="00B81C1F" w:rsidP="003B79BC">
      <w:pPr>
        <w:pStyle w:val="aff2"/>
        <w:numPr>
          <w:ilvl w:val="0"/>
          <w:numId w:val="44"/>
        </w:numPr>
        <w:jc w:val="both"/>
        <w:rPr>
          <w:sz w:val="20"/>
          <w:szCs w:val="20"/>
        </w:rPr>
      </w:pPr>
      <w:r w:rsidRPr="003B79BC">
        <w:rPr>
          <w:sz w:val="20"/>
          <w:szCs w:val="20"/>
        </w:rPr>
        <w:t>разрабатывать и записывать на языке программирования короткие алгоритмы, содержащие базовые алгоритмические конструкции.</w:t>
      </w:r>
    </w:p>
    <w:p w:rsidR="00B81C1F" w:rsidRPr="003B79BC" w:rsidRDefault="00B81C1F" w:rsidP="003B79BC">
      <w:pPr>
        <w:pStyle w:val="aff2"/>
        <w:jc w:val="both"/>
        <w:rPr>
          <w:sz w:val="20"/>
          <w:szCs w:val="20"/>
        </w:rPr>
      </w:pPr>
    </w:p>
    <w:p w:rsidR="00B81C1F" w:rsidRPr="003B79BC" w:rsidRDefault="00B81C1F" w:rsidP="003B79BC">
      <w:pPr>
        <w:pStyle w:val="aff2"/>
        <w:ind w:left="360"/>
        <w:jc w:val="both"/>
        <w:rPr>
          <w:i/>
          <w:sz w:val="20"/>
          <w:szCs w:val="20"/>
        </w:rPr>
      </w:pPr>
      <w:r w:rsidRPr="003B79BC">
        <w:rPr>
          <w:i/>
          <w:sz w:val="20"/>
          <w:szCs w:val="20"/>
        </w:rPr>
        <w:lastRenderedPageBreak/>
        <w:t>Ученик 8 класса получит возможность:</w:t>
      </w:r>
    </w:p>
    <w:p w:rsidR="00B81C1F" w:rsidRPr="003B79BC" w:rsidRDefault="00B81C1F" w:rsidP="003B79BC">
      <w:pPr>
        <w:pStyle w:val="aff2"/>
        <w:numPr>
          <w:ilvl w:val="0"/>
          <w:numId w:val="45"/>
        </w:numPr>
        <w:jc w:val="both"/>
        <w:rPr>
          <w:sz w:val="20"/>
          <w:szCs w:val="20"/>
        </w:rPr>
      </w:pPr>
      <w:r w:rsidRPr="003B79BC">
        <w:rPr>
          <w:sz w:val="20"/>
          <w:szCs w:val="20"/>
        </w:rPr>
        <w:t>разрабатывать в среде формального исполнителя короткие алгоритмы, содержащие базовые алгоритмические конструкции;</w:t>
      </w:r>
    </w:p>
    <w:p w:rsidR="00B81C1F" w:rsidRPr="003B79BC" w:rsidRDefault="00B81C1F" w:rsidP="003B79BC">
      <w:pPr>
        <w:pStyle w:val="aff2"/>
        <w:numPr>
          <w:ilvl w:val="0"/>
          <w:numId w:val="45"/>
        </w:numPr>
        <w:jc w:val="both"/>
        <w:rPr>
          <w:sz w:val="20"/>
          <w:szCs w:val="20"/>
        </w:rPr>
      </w:pPr>
      <w:r w:rsidRPr="003B79BC">
        <w:rPr>
          <w:sz w:val="20"/>
          <w:szCs w:val="20"/>
        </w:rPr>
        <w:t>разрабатывать и записывать на языке программирования эффективные алгоритмы, содержащие базовые алгоритмические конструкции.</w:t>
      </w:r>
    </w:p>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9 класс</w:t>
      </w:r>
    </w:p>
    <w:p w:rsidR="00274DDC" w:rsidRPr="003B79BC" w:rsidRDefault="002D2902" w:rsidP="003B79BC">
      <w:pPr>
        <w:spacing w:line="240" w:lineRule="auto"/>
        <w:ind w:left="310" w:right="-270" w:hanging="272"/>
        <w:jc w:val="both"/>
        <w:rPr>
          <w:rFonts w:ascii="Times New Roman" w:hAnsi="Times New Roman" w:cs="Times New Roman"/>
          <w:b/>
          <w:sz w:val="20"/>
          <w:u w:val="single"/>
        </w:rPr>
      </w:pPr>
      <w:r w:rsidRPr="003B79BC">
        <w:rPr>
          <w:rFonts w:ascii="Times New Roman" w:hAnsi="Times New Roman" w:cs="Times New Roman"/>
          <w:b/>
          <w:sz w:val="20"/>
          <w:u w:val="single"/>
        </w:rPr>
        <w:t>Личностные результаты:</w:t>
      </w:r>
    </w:p>
    <w:p w:rsidR="00274DDC" w:rsidRPr="003B79BC" w:rsidRDefault="002D2902" w:rsidP="003B79BC">
      <w:pPr>
        <w:numPr>
          <w:ilvl w:val="0"/>
          <w:numId w:val="15"/>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понимание роли информационных процессов в современном мире;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владение первичными навыками анализа и критичной оценки получаемой информации;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ответственное отношение к информации с учетом правовых и этических аспектов ее распространения;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развитие чувства личной ответственности за качество окружающей информационной среды;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u w:val="single"/>
        </w:rPr>
      </w:pPr>
      <w:r w:rsidRPr="003B79BC">
        <w:rPr>
          <w:rFonts w:ascii="Times New Roman" w:hAnsi="Times New Roman" w:cs="Times New Roman"/>
          <w:sz w:val="20"/>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r w:rsidRPr="003B79BC">
        <w:rPr>
          <w:rFonts w:ascii="Times New Roman" w:hAnsi="Times New Roman" w:cs="Times New Roman"/>
          <w:sz w:val="20"/>
          <w:u w:val="single"/>
        </w:rPr>
        <w:t xml:space="preserve">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274DDC" w:rsidRPr="003B79BC" w:rsidRDefault="002D2902" w:rsidP="003B79BC">
      <w:pPr>
        <w:pStyle w:val="af1"/>
        <w:numPr>
          <w:ilvl w:val="0"/>
          <w:numId w:val="15"/>
        </w:numPr>
        <w:spacing w:line="240" w:lineRule="auto"/>
        <w:ind w:right="-270"/>
        <w:jc w:val="both"/>
        <w:rPr>
          <w:rFonts w:ascii="Times New Roman" w:hAnsi="Times New Roman" w:cs="Times New Roman"/>
          <w:sz w:val="20"/>
        </w:rPr>
      </w:pPr>
      <w:r w:rsidRPr="003B79BC">
        <w:rPr>
          <w:rFonts w:ascii="Times New Roman" w:hAnsi="Times New Roman" w:cs="Times New Roman"/>
          <w:sz w:val="2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proofErr w:type="spellStart"/>
      <w:r w:rsidRPr="003B79BC">
        <w:rPr>
          <w:rFonts w:ascii="Times New Roman" w:hAnsi="Times New Roman" w:cs="Times New Roman"/>
          <w:b/>
          <w:sz w:val="20"/>
          <w:u w:val="single"/>
        </w:rPr>
        <w:t>Метапредметные</w:t>
      </w:r>
      <w:proofErr w:type="spellEnd"/>
      <w:r w:rsidRPr="003B79BC">
        <w:rPr>
          <w:rFonts w:ascii="Times New Roman" w:hAnsi="Times New Roman" w:cs="Times New Roman"/>
          <w:b/>
          <w:sz w:val="20"/>
          <w:u w:val="single"/>
        </w:rPr>
        <w:t xml:space="preserve"> результаты: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владение </w:t>
      </w:r>
      <w:proofErr w:type="spellStart"/>
      <w:r w:rsidRPr="003B79BC">
        <w:rPr>
          <w:rFonts w:ascii="Times New Roman" w:hAnsi="Times New Roman" w:cs="Times New Roman"/>
          <w:sz w:val="20"/>
        </w:rPr>
        <w:t>общепредметными</w:t>
      </w:r>
      <w:proofErr w:type="spellEnd"/>
      <w:r w:rsidRPr="003B79BC">
        <w:rPr>
          <w:rFonts w:ascii="Times New Roman" w:hAnsi="Times New Roman" w:cs="Times New Roman"/>
          <w:sz w:val="20"/>
        </w:rPr>
        <w:t xml:space="preserve"> понятиями «объект», «система», «модель», «алгоритм», «исполнитель» и др. </w:t>
      </w:r>
    </w:p>
    <w:p w:rsidR="006E43AE"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w:t>
      </w:r>
    </w:p>
    <w:p w:rsidR="006E43AE"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w:t>
      </w:r>
    </w:p>
    <w:p w:rsidR="006E43AE"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w:t>
      </w:r>
    </w:p>
    <w:p w:rsidR="006E43AE"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коррекция – внесение необходимых дополнений и корректив в план действий в случае обнаружения ошибки;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оценка – осознание учащимся того, насколько качественно им решена учебно-познавательная задача;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опыт принятия решений и управления объектами (исполнителями) с помощью составленных для них алгоритмов (программ);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w:t>
      </w:r>
      <w:proofErr w:type="spellStart"/>
      <w:r w:rsidRPr="003B79BC">
        <w:rPr>
          <w:rFonts w:ascii="Times New Roman" w:hAnsi="Times New Roman" w:cs="Times New Roman"/>
          <w:sz w:val="20"/>
        </w:rPr>
        <w:t>информации</w:t>
      </w:r>
      <w:proofErr w:type="gramStart"/>
      <w:r w:rsidRPr="003B79BC">
        <w:rPr>
          <w:rFonts w:ascii="Times New Roman" w:hAnsi="Times New Roman" w:cs="Times New Roman"/>
          <w:sz w:val="20"/>
        </w:rPr>
        <w:t>;в</w:t>
      </w:r>
      <w:proofErr w:type="gramEnd"/>
      <w:r w:rsidRPr="003B79BC">
        <w:rPr>
          <w:rFonts w:ascii="Times New Roman" w:hAnsi="Times New Roman" w:cs="Times New Roman"/>
          <w:sz w:val="20"/>
        </w:rPr>
        <w:t>ыбор</w:t>
      </w:r>
      <w:proofErr w:type="spellEnd"/>
      <w:r w:rsidRPr="003B79BC">
        <w:rPr>
          <w:rFonts w:ascii="Times New Roman" w:hAnsi="Times New Roman" w:cs="Times New Roman"/>
          <w:sz w:val="20"/>
        </w:rPr>
        <w:t xml:space="preserve">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w:t>
      </w:r>
      <w:r w:rsidRPr="003B79BC">
        <w:rPr>
          <w:rFonts w:ascii="Times New Roman" w:hAnsi="Times New Roman" w:cs="Times New Roman"/>
          <w:sz w:val="20"/>
        </w:rPr>
        <w:lastRenderedPageBreak/>
        <w:t xml:space="preserve">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274DDC" w:rsidRPr="003B79BC" w:rsidRDefault="002D2902" w:rsidP="003B79BC">
      <w:pPr>
        <w:pStyle w:val="aff"/>
        <w:numPr>
          <w:ilvl w:val="0"/>
          <w:numId w:val="16"/>
        </w:numPr>
        <w:spacing w:line="240" w:lineRule="auto"/>
        <w:ind w:right="-270"/>
        <w:jc w:val="both"/>
        <w:rPr>
          <w:rFonts w:ascii="Times New Roman" w:hAnsi="Times New Roman" w:cs="Times New Roman"/>
          <w:sz w:val="20"/>
        </w:rPr>
      </w:pPr>
      <w:r w:rsidRPr="003B79BC">
        <w:rPr>
          <w:rFonts w:ascii="Times New Roman" w:hAnsi="Times New Roman" w:cs="Times New Roman"/>
          <w:sz w:val="20"/>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274DDC" w:rsidRPr="003B79BC" w:rsidRDefault="002D2902" w:rsidP="003B79BC">
      <w:pPr>
        <w:pStyle w:val="a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u w:val="single"/>
        </w:rPr>
        <w:t>Предметные результаты:</w:t>
      </w:r>
    </w:p>
    <w:p w:rsidR="00274DDC" w:rsidRPr="003B79BC" w:rsidRDefault="002D2902" w:rsidP="003B79BC">
      <w:pPr>
        <w:pStyle w:val="aff"/>
        <w:numPr>
          <w:ilvl w:val="0"/>
          <w:numId w:val="12"/>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представления об основных изучаемых понятиях: информация, алгоритм, модель – и их свойствах; </w:t>
      </w:r>
    </w:p>
    <w:p w:rsidR="00274DDC" w:rsidRPr="003B79BC" w:rsidRDefault="002D2902" w:rsidP="003B79BC">
      <w:pPr>
        <w:pStyle w:val="aff"/>
        <w:numPr>
          <w:ilvl w:val="0"/>
          <w:numId w:val="12"/>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274DDC" w:rsidRPr="003B79BC" w:rsidRDefault="002D2902" w:rsidP="003B79BC">
      <w:pPr>
        <w:pStyle w:val="aff"/>
        <w:numPr>
          <w:ilvl w:val="0"/>
          <w:numId w:val="12"/>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74DDC" w:rsidRPr="003B79BC" w:rsidRDefault="002D2902" w:rsidP="003B79BC">
      <w:pPr>
        <w:pStyle w:val="aff"/>
        <w:numPr>
          <w:ilvl w:val="0"/>
          <w:numId w:val="12"/>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4DDC" w:rsidRPr="003B79BC" w:rsidRDefault="002D2902" w:rsidP="003B79BC">
      <w:pPr>
        <w:pStyle w:val="aff"/>
        <w:numPr>
          <w:ilvl w:val="0"/>
          <w:numId w:val="12"/>
        </w:num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Тема 1. Моделирование и формализация</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b/>
          <w:sz w:val="20"/>
        </w:rPr>
        <w:t>Ученик 9 класса научится</w:t>
      </w:r>
      <w:r w:rsidRPr="003B79BC">
        <w:rPr>
          <w:rFonts w:ascii="Times New Roman" w:eastAsia="Times New Roman" w:hAnsi="Times New Roman" w:cs="Times New Roman"/>
          <w:sz w:val="20"/>
        </w:rPr>
        <w:t>:</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системный анализ объекта, выделять среди его свойств существенные свойства с точки зрения целей моделирования;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оценивать адекватность модели моделируемому объекту и целям моделирования;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определять вид информационной модели в зависимости от стоящей задачи;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анализировать пользовательский интерфейс используемого программного средства;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определять условия и возможности применения программного средства для решения типовых задач;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выявлять общее и отличия в разных программных продуктах, предназначенных для решения одного класса задач. </w:t>
      </w:r>
    </w:p>
    <w:p w:rsidR="003B79BC" w:rsidRPr="003B79BC" w:rsidRDefault="003B79BC" w:rsidP="003B79BC">
      <w:pPr>
        <w:spacing w:after="0" w:line="240" w:lineRule="auto"/>
        <w:jc w:val="both"/>
        <w:rPr>
          <w:rFonts w:ascii="Times New Roman" w:eastAsia="Times New Roman" w:hAnsi="Times New Roman" w:cs="Times New Roman"/>
          <w:i/>
          <w:sz w:val="20"/>
        </w:rPr>
      </w:pPr>
      <w:r w:rsidRPr="003B79BC">
        <w:rPr>
          <w:rFonts w:ascii="Times New Roman" w:eastAsia="Times New Roman" w:hAnsi="Times New Roman" w:cs="Times New Roman"/>
          <w:i/>
          <w:sz w:val="20"/>
        </w:rPr>
        <w:t>Ученик 9 класса  получит возможность:</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строить и интерпретировать различные информационные модели (таблицы, диаграммы, графы, схемы, блок-схемы алгоритмов);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преобразовывать объект из одной формы представления информации в другую с минимальными потерями в полноте информации;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исследовать с помощью информационных моделей объекты в соответствии с поставленной задачей;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работать с готовыми компьютерными моделями из различных предметных областей;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создавать однотабличные базы данных; </w:t>
      </w: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осуществлять поиск записей в готовой базе данных; </w:t>
      </w:r>
    </w:p>
    <w:p w:rsidR="003B79BC" w:rsidRPr="003B79BC" w:rsidRDefault="003B79BC" w:rsidP="003B79BC">
      <w:pPr>
        <w:pStyle w:val="af1"/>
        <w:numPr>
          <w:ilvl w:val="0"/>
          <w:numId w:val="12"/>
        </w:num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осуществлять сортировку записей в готовой базе данных. </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Тема 2. Алгоритмизация и программирование</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Ученик 9 класса научится:</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понимать смысл понятия «алгоритм» и широту сферы его применения;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исполнять линейный алгоритм для формального исполнителя с заданной системой команд;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составлять линейные алгоритмы, число команд в которых не превышает заданное;</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ученик научится исполнять записанный на естественном языке алгоритм, обрабатывающий цепочки символов;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исполнять линейные алгоритмы, записанные на алгоритмическом языке;</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lastRenderedPageBreak/>
        <w:sym w:font="Symbol" w:char="F0B7"/>
      </w:r>
      <w:r w:rsidRPr="003B79BC">
        <w:rPr>
          <w:rFonts w:ascii="Times New Roman" w:eastAsia="Times New Roman" w:hAnsi="Times New Roman" w:cs="Times New Roman"/>
          <w:sz w:val="20"/>
        </w:rPr>
        <w:t>исполнять алгоритмы c ветвлениями, записанные на алгоритмическом языке;</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понимать правила записи и выполнения алгоритмов, содержащих цикл с параметром или цикл с условием продолжения работы;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определять значения переменных после исполнения простейших циклических алгоритмов, записанных на алгоритмическом языке;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разрабатывать и записывать на языке программирования короткие алгоритмы, содержащие базовые алгоритмические конструкции. </w:t>
      </w:r>
    </w:p>
    <w:p w:rsidR="003B79BC" w:rsidRPr="003B79BC" w:rsidRDefault="003B79BC" w:rsidP="003B79BC">
      <w:pPr>
        <w:spacing w:after="0" w:line="240" w:lineRule="auto"/>
        <w:jc w:val="both"/>
        <w:rPr>
          <w:rFonts w:ascii="Times New Roman" w:eastAsia="Times New Roman" w:hAnsi="Times New Roman" w:cs="Times New Roman"/>
          <w:i/>
          <w:sz w:val="20"/>
        </w:rPr>
      </w:pPr>
      <w:r w:rsidRPr="003B79BC">
        <w:rPr>
          <w:rFonts w:ascii="Times New Roman" w:eastAsia="Times New Roman" w:hAnsi="Times New Roman" w:cs="Times New Roman"/>
          <w:i/>
          <w:sz w:val="20"/>
        </w:rPr>
        <w:t xml:space="preserve">Ученик 9 класса получит возможность научиться: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исполнять алгоритмы, содержащие </w:t>
      </w:r>
      <w:proofErr w:type="spellStart"/>
      <w:r w:rsidRPr="003B79BC">
        <w:rPr>
          <w:rFonts w:ascii="Times New Roman" w:eastAsia="Times New Roman" w:hAnsi="Times New Roman" w:cs="Times New Roman"/>
          <w:sz w:val="20"/>
        </w:rPr>
        <w:t>ветвленияи</w:t>
      </w:r>
      <w:proofErr w:type="spellEnd"/>
      <w:r w:rsidRPr="003B79BC">
        <w:rPr>
          <w:rFonts w:ascii="Times New Roman" w:eastAsia="Times New Roman" w:hAnsi="Times New Roman" w:cs="Times New Roman"/>
          <w:sz w:val="20"/>
        </w:rPr>
        <w:t xml:space="preserve"> повторения, для формального исполнителя с заданной системой команд;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составлять все возможные алгоритмы фиксированной длины для формального исполнителя с заданной системой команд;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по данному алгоритму определять, для решения какой задачи он предназначен;</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исполнять записанные на алгоритмическом языке циклические алгоритмы обработки одномерного массива чисел (суммирование всех элементов </w:t>
      </w:r>
      <w:proofErr w:type="spellStart"/>
      <w:r w:rsidRPr="003B79BC">
        <w:rPr>
          <w:rFonts w:ascii="Times New Roman" w:eastAsia="Times New Roman" w:hAnsi="Times New Roman" w:cs="Times New Roman"/>
          <w:sz w:val="20"/>
        </w:rPr>
        <w:t>массива</w:t>
      </w:r>
      <w:proofErr w:type="gramStart"/>
      <w:r w:rsidRPr="003B79BC">
        <w:rPr>
          <w:rFonts w:ascii="Times New Roman" w:eastAsia="Times New Roman" w:hAnsi="Times New Roman" w:cs="Times New Roman"/>
          <w:sz w:val="20"/>
        </w:rPr>
        <w:t>;с</w:t>
      </w:r>
      <w:proofErr w:type="gramEnd"/>
      <w:r w:rsidRPr="003B79BC">
        <w:rPr>
          <w:rFonts w:ascii="Times New Roman" w:eastAsia="Times New Roman" w:hAnsi="Times New Roman" w:cs="Times New Roman"/>
          <w:sz w:val="20"/>
        </w:rPr>
        <w:t>уммирование</w:t>
      </w:r>
      <w:proofErr w:type="spellEnd"/>
      <w:r w:rsidRPr="003B79BC">
        <w:rPr>
          <w:rFonts w:ascii="Times New Roman" w:eastAsia="Times New Roman" w:hAnsi="Times New Roman" w:cs="Times New Roman"/>
          <w:sz w:val="20"/>
        </w:rPr>
        <w:t xml:space="preserve">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 </w:t>
      </w: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разрабатывать в среде формального исполнителя короткие алгоритмы, содержащие базовые алгоритмические конструкции; разрабатывать </w:t>
      </w:r>
      <w:proofErr w:type="spellStart"/>
      <w:r w:rsidRPr="003B79BC">
        <w:rPr>
          <w:rFonts w:ascii="Times New Roman" w:eastAsia="Times New Roman" w:hAnsi="Times New Roman" w:cs="Times New Roman"/>
          <w:sz w:val="20"/>
        </w:rPr>
        <w:t>изаписывать</w:t>
      </w:r>
      <w:proofErr w:type="spellEnd"/>
      <w:r w:rsidRPr="003B79BC">
        <w:rPr>
          <w:rFonts w:ascii="Times New Roman" w:eastAsia="Times New Roman" w:hAnsi="Times New Roman" w:cs="Times New Roman"/>
          <w:sz w:val="20"/>
        </w:rPr>
        <w:t xml:space="preserve"> на языке программирования эффективные алгоритмы, содержащие базовые алгоритмические конструкции.</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использовать величины (переменные) различных типов; табличные величины (массивы); использовать оператор присваивания;</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анализировать предложенный алгоритм, например, определять, какие результаты возможны при заданном множестве исходных значений;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использовать логические значения, операции и выражения с ними;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записывать на выбранном языке программирования арифметические и логические выражения и вычислять их значения. </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Тема 3. Обработка числовой информации </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Ученик 9 класса научится:</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анализировать пользовательский интерфейс используемого программного средства;</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определять условия и возможности применения программного средства для решения типовых задач; </w:t>
      </w: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выявлять общее и отличия в разных программных продуктах, предназначенных для решения одного класса задач.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оперировать объектами файловой системы;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использовать основные приёмы обработки информации в электронных таблицах;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работать с формулами;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визуализировать соотношения между числовыми величинами;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осуществлять поиск информации в готовой базе данных</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i/>
          <w:sz w:val="20"/>
        </w:rPr>
        <w:t>Ученик 9 класса получит возможность</w:t>
      </w:r>
      <w:r w:rsidRPr="003B79BC">
        <w:rPr>
          <w:rFonts w:ascii="Times New Roman" w:eastAsia="Times New Roman" w:hAnsi="Times New Roman" w:cs="Times New Roman"/>
          <w:sz w:val="20"/>
        </w:rPr>
        <w:t>:</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создавать электронные таблицы,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выполнять в них расчёты по встроенным и вводимым пользователем формулам;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научиться проводить обработку большого массива данных с использованием средств электронной таблицы;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eastAsia="Times New Roman" w:hAnsi="Times New Roman" w:cs="Times New Roman"/>
          <w:sz w:val="20"/>
        </w:rPr>
        <w:t xml:space="preserve">строить диаграммы и графики в электронных таблицах. </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Тема 4. Коммуникационные технологии </w:t>
      </w:r>
    </w:p>
    <w:p w:rsidR="003B79BC" w:rsidRPr="003B79BC" w:rsidRDefault="003B79BC" w:rsidP="003B79BC">
      <w:pPr>
        <w:spacing w:after="0"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Ученик 9 класса научится:</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t>выявлять общие черты и отличия способов взаимодействия на основе компьютерных сетей;</w:t>
      </w:r>
      <w:r w:rsidRPr="003B79BC">
        <w:rPr>
          <w:rFonts w:ascii="Times New Roman" w:hAnsi="Times New Roman" w:cs="Times New Roman"/>
          <w:sz w:val="20"/>
        </w:rPr>
        <w:sym w:font="Symbol" w:char="F0B7"/>
      </w:r>
      <w:r w:rsidRPr="003B79BC">
        <w:rPr>
          <w:rFonts w:ascii="Times New Roman" w:hAnsi="Times New Roman" w:cs="Times New Roman"/>
          <w:sz w:val="20"/>
        </w:rPr>
        <w:t>анализировать доменные имена компьютеров и адреса документов в Интернете;</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 xml:space="preserve">приводить примеры ситуаций, в которых требуется поиск информации; </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 xml:space="preserve">анализировать и сопоставлять различные источники информации, оценивать достоверность найденной информации; </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распознавать потенциальные угрозы и вредные воздействия, связанные с ИКТ;</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 xml:space="preserve">оценивать предлагаемы пути их устранения. </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i/>
          <w:sz w:val="20"/>
        </w:rPr>
        <w:t xml:space="preserve">Ученик 9 </w:t>
      </w:r>
      <w:proofErr w:type="spellStart"/>
      <w:r w:rsidRPr="003B79BC">
        <w:rPr>
          <w:rFonts w:ascii="Times New Roman" w:hAnsi="Times New Roman" w:cs="Times New Roman"/>
          <w:i/>
          <w:sz w:val="20"/>
        </w:rPr>
        <w:t>класса</w:t>
      </w:r>
      <w:r w:rsidRPr="003B79BC">
        <w:rPr>
          <w:rFonts w:ascii="Times New Roman" w:hAnsi="Times New Roman" w:cs="Times New Roman"/>
          <w:i/>
          <w:sz w:val="20"/>
        </w:rPr>
        <w:t>я</w:t>
      </w:r>
      <w:proofErr w:type="spellEnd"/>
      <w:r w:rsidRPr="003B79BC">
        <w:rPr>
          <w:rFonts w:ascii="Times New Roman" w:hAnsi="Times New Roman" w:cs="Times New Roman"/>
          <w:i/>
          <w:sz w:val="20"/>
        </w:rPr>
        <w:t xml:space="preserve"> получит возможность</w:t>
      </w:r>
      <w:r w:rsidRPr="003B79BC">
        <w:rPr>
          <w:rFonts w:ascii="Times New Roman" w:hAnsi="Times New Roman" w:cs="Times New Roman"/>
          <w:sz w:val="20"/>
        </w:rPr>
        <w:t>:</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lastRenderedPageBreak/>
        <w:sym w:font="Symbol" w:char="F0B7"/>
      </w:r>
      <w:r w:rsidRPr="003B79BC">
        <w:rPr>
          <w:rFonts w:ascii="Times New Roman" w:hAnsi="Times New Roman" w:cs="Times New Roman"/>
          <w:sz w:val="20"/>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 </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осуществлять взаимодействие посредством электронной почты, чата, форума;</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 xml:space="preserve">определять минимальное время, необходимое для передачи известного объёма данных по каналу связи </w:t>
      </w:r>
      <w:proofErr w:type="spellStart"/>
      <w:r w:rsidRPr="003B79BC">
        <w:rPr>
          <w:rFonts w:ascii="Times New Roman" w:hAnsi="Times New Roman" w:cs="Times New Roman"/>
          <w:sz w:val="20"/>
        </w:rPr>
        <w:t>сизвестными</w:t>
      </w:r>
      <w:proofErr w:type="spellEnd"/>
      <w:r w:rsidRPr="003B79BC">
        <w:rPr>
          <w:rFonts w:ascii="Times New Roman" w:hAnsi="Times New Roman" w:cs="Times New Roman"/>
          <w:sz w:val="20"/>
        </w:rPr>
        <w:t xml:space="preserve"> характеристиками;</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проводить поиск информации в сети Интернет по запросам с использованием логических операций;</w:t>
      </w:r>
    </w:p>
    <w:p w:rsidR="003B79BC" w:rsidRPr="003B79BC" w:rsidRDefault="003B79BC" w:rsidP="003B79BC">
      <w:pPr>
        <w:spacing w:after="0" w:line="240" w:lineRule="auto"/>
        <w:jc w:val="both"/>
        <w:rPr>
          <w:rFonts w:ascii="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 xml:space="preserve">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3B79BC" w:rsidRPr="003B79BC" w:rsidRDefault="003B79BC" w:rsidP="003B79BC">
      <w:pPr>
        <w:spacing w:after="0" w:line="240" w:lineRule="auto"/>
        <w:jc w:val="both"/>
        <w:rPr>
          <w:rFonts w:ascii="Times New Roman" w:eastAsia="Times New Roman" w:hAnsi="Times New Roman" w:cs="Times New Roman"/>
          <w:sz w:val="20"/>
        </w:rPr>
      </w:pPr>
      <w:r w:rsidRPr="003B79BC">
        <w:rPr>
          <w:rFonts w:ascii="Times New Roman" w:hAnsi="Times New Roman" w:cs="Times New Roman"/>
          <w:sz w:val="20"/>
        </w:rPr>
        <w:sym w:font="Symbol" w:char="F0B7"/>
      </w:r>
      <w:r w:rsidRPr="003B79BC">
        <w:rPr>
          <w:rFonts w:ascii="Times New Roman" w:hAnsi="Times New Roman" w:cs="Times New Roman"/>
          <w:sz w:val="20"/>
        </w:rPr>
        <w:t>закрепить представления о требованиях техники безопасности, гигиены, эргономики и ресурсосбережения при работе со средствами коммуникационных технологий</w:t>
      </w:r>
    </w:p>
    <w:p w:rsidR="003B79BC" w:rsidRPr="003B79BC" w:rsidRDefault="003B79BC" w:rsidP="003B79BC">
      <w:pPr>
        <w:pStyle w:val="aff"/>
        <w:spacing w:line="240" w:lineRule="auto"/>
        <w:ind w:left="38" w:right="-270"/>
        <w:jc w:val="both"/>
        <w:rPr>
          <w:rFonts w:ascii="Times New Roman" w:hAnsi="Times New Roman" w:cs="Times New Roman"/>
          <w:sz w:val="20"/>
        </w:rPr>
      </w:pPr>
    </w:p>
    <w:p w:rsidR="00274DDC" w:rsidRPr="003B79BC" w:rsidRDefault="002D2902" w:rsidP="003B79BC">
      <w:pPr>
        <w:pStyle w:val="aff"/>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2. СОДЕРЖАНИЕ УЧЕБНОГО ПРЕДМЕТА</w:t>
      </w:r>
    </w:p>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5 класс</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w:t>
      </w:r>
      <w:r w:rsidRPr="003B79BC">
        <w:rPr>
          <w:rFonts w:ascii="Times New Roman" w:hAnsi="Times New Roman" w:cs="Times New Roman"/>
          <w:b/>
          <w:bCs/>
          <w:sz w:val="20"/>
        </w:rPr>
        <w:t xml:space="preserve"> (</w:t>
      </w:r>
      <w:r w:rsidRPr="003B79BC">
        <w:rPr>
          <w:rFonts w:ascii="Times New Roman" w:hAnsi="Times New Roman" w:cs="Times New Roman"/>
          <w:b/>
          <w:sz w:val="20"/>
        </w:rPr>
        <w:t>12</w:t>
      </w:r>
      <w:r w:rsidRPr="003B79BC">
        <w:rPr>
          <w:rFonts w:ascii="Times New Roman" w:hAnsi="Times New Roman" w:cs="Times New Roman"/>
          <w:b/>
          <w:iCs/>
          <w:sz w:val="20"/>
        </w:rPr>
        <w:t xml:space="preserve"> ч.)</w:t>
      </w:r>
    </w:p>
    <w:p w:rsidR="00274DDC" w:rsidRPr="003B79BC" w:rsidRDefault="002D2902" w:rsidP="003B79BC">
      <w:pPr>
        <w:spacing w:after="0" w:line="240" w:lineRule="auto"/>
        <w:ind w:left="272" w:right="-270" w:hanging="272"/>
        <w:jc w:val="both"/>
        <w:rPr>
          <w:rFonts w:ascii="Times New Roman" w:hAnsi="Times New Roman" w:cs="Times New Roman"/>
          <w:sz w:val="20"/>
        </w:rPr>
      </w:pPr>
      <w:r w:rsidRPr="003B79BC">
        <w:rPr>
          <w:rFonts w:ascii="Times New Roman" w:hAnsi="Times New Roman" w:cs="Times New Roman"/>
          <w:sz w:val="20"/>
        </w:rPr>
        <w:t>Информация и информатика. Как человек получает информацию. Виды информации по способу получения.</w:t>
      </w:r>
    </w:p>
    <w:p w:rsidR="00274DDC" w:rsidRPr="003B79BC" w:rsidRDefault="002D2902" w:rsidP="003B79BC">
      <w:pPr>
        <w:spacing w:after="0" w:line="240" w:lineRule="auto"/>
        <w:ind w:left="272" w:right="-270" w:hanging="272"/>
        <w:jc w:val="both"/>
        <w:rPr>
          <w:rFonts w:ascii="Times New Roman" w:hAnsi="Times New Roman" w:cs="Times New Roman"/>
          <w:sz w:val="20"/>
        </w:rPr>
      </w:pPr>
      <w:r w:rsidRPr="003B79BC">
        <w:rPr>
          <w:rFonts w:ascii="Times New Roman" w:hAnsi="Times New Roman" w:cs="Times New Roman"/>
          <w:sz w:val="20"/>
        </w:rPr>
        <w:t>Хранение информации. Память человека и память человечества. Носители информации.</w:t>
      </w:r>
    </w:p>
    <w:p w:rsidR="00274DDC" w:rsidRPr="003B79BC" w:rsidRDefault="002D2902" w:rsidP="003B79BC">
      <w:pPr>
        <w:spacing w:after="0" w:line="240" w:lineRule="auto"/>
        <w:ind w:left="272" w:right="-270" w:hanging="272"/>
        <w:jc w:val="both"/>
        <w:rPr>
          <w:rFonts w:ascii="Times New Roman" w:hAnsi="Times New Roman" w:cs="Times New Roman"/>
          <w:sz w:val="20"/>
        </w:rPr>
      </w:pPr>
      <w:r w:rsidRPr="003B79BC">
        <w:rPr>
          <w:rFonts w:ascii="Times New Roman" w:hAnsi="Times New Roman" w:cs="Times New Roman"/>
          <w:sz w:val="20"/>
        </w:rPr>
        <w:t>Передача информации. Источник, канал, приёмник. Примеры передачи информации. Электронная почта.</w:t>
      </w:r>
    </w:p>
    <w:p w:rsidR="00274DDC" w:rsidRPr="003B79BC" w:rsidRDefault="002D2902" w:rsidP="003B79BC">
      <w:pPr>
        <w:spacing w:after="0" w:line="240" w:lineRule="auto"/>
        <w:ind w:left="272" w:right="-270" w:hanging="272"/>
        <w:jc w:val="both"/>
        <w:rPr>
          <w:rFonts w:ascii="Times New Roman" w:hAnsi="Times New Roman" w:cs="Times New Roman"/>
          <w:sz w:val="20"/>
        </w:rPr>
      </w:pPr>
      <w:r w:rsidRPr="003B79BC">
        <w:rPr>
          <w:rFonts w:ascii="Times New Roman" w:hAnsi="Times New Roman" w:cs="Times New Roman"/>
          <w:sz w:val="20"/>
        </w:rPr>
        <w:t xml:space="preserve">Код, кодирование информации. Способы кодирования информации. Метод координат. </w:t>
      </w:r>
    </w:p>
    <w:p w:rsidR="00274DDC" w:rsidRPr="003B79BC" w:rsidRDefault="002D2902" w:rsidP="003B79BC">
      <w:pPr>
        <w:spacing w:after="0" w:line="240" w:lineRule="auto"/>
        <w:ind w:left="252" w:right="-270" w:hanging="232"/>
        <w:jc w:val="both"/>
        <w:rPr>
          <w:rFonts w:ascii="Times New Roman" w:hAnsi="Times New Roman" w:cs="Times New Roman"/>
          <w:sz w:val="20"/>
        </w:rPr>
      </w:pPr>
      <w:r w:rsidRPr="003B79BC">
        <w:rPr>
          <w:rFonts w:ascii="Times New Roman" w:hAnsi="Times New Roman" w:cs="Times New Roman"/>
          <w:sz w:val="2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74DDC" w:rsidRPr="003B79BC" w:rsidRDefault="002D2902" w:rsidP="003B79BC">
      <w:pPr>
        <w:spacing w:after="0" w:line="240" w:lineRule="auto"/>
        <w:ind w:left="272" w:right="-270" w:hanging="272"/>
        <w:jc w:val="both"/>
        <w:rPr>
          <w:rFonts w:ascii="Times New Roman" w:hAnsi="Times New Roman" w:cs="Times New Roman"/>
          <w:sz w:val="20"/>
        </w:rPr>
      </w:pPr>
      <w:r w:rsidRPr="003B79BC">
        <w:rPr>
          <w:rFonts w:ascii="Times New Roman" w:hAnsi="Times New Roman" w:cs="Times New Roman"/>
          <w:sz w:val="20"/>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w:t>
      </w:r>
      <w:proofErr w:type="spellStart"/>
      <w:r w:rsidRPr="003B79BC">
        <w:rPr>
          <w:rFonts w:ascii="Times New Roman" w:hAnsi="Times New Roman" w:cs="Times New Roman"/>
          <w:sz w:val="20"/>
        </w:rPr>
        <w:t>информации</w:t>
      </w:r>
      <w:proofErr w:type="gramStart"/>
      <w:r w:rsidRPr="003B79BC">
        <w:rPr>
          <w:rFonts w:ascii="Times New Roman" w:hAnsi="Times New Roman" w:cs="Times New Roman"/>
          <w:sz w:val="20"/>
        </w:rPr>
        <w:t>.П</w:t>
      </w:r>
      <w:proofErr w:type="gramEnd"/>
      <w:r w:rsidRPr="003B79BC">
        <w:rPr>
          <w:rFonts w:ascii="Times New Roman" w:hAnsi="Times New Roman" w:cs="Times New Roman"/>
          <w:sz w:val="20"/>
        </w:rPr>
        <w:t>реобразование</w:t>
      </w:r>
      <w:proofErr w:type="spellEnd"/>
      <w:r w:rsidRPr="003B79BC">
        <w:rPr>
          <w:rFonts w:ascii="Times New Roman" w:hAnsi="Times New Roman" w:cs="Times New Roman"/>
          <w:sz w:val="20"/>
        </w:rPr>
        <w:t xml:space="preserve">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74DDC" w:rsidRPr="003B79BC" w:rsidRDefault="002D2902" w:rsidP="003B79BC">
      <w:pPr>
        <w:spacing w:after="0" w:line="240" w:lineRule="auto"/>
        <w:ind w:left="272" w:right="-270" w:hanging="272"/>
        <w:jc w:val="both"/>
        <w:rPr>
          <w:rFonts w:ascii="Times New Roman" w:hAnsi="Times New Roman" w:cs="Times New Roman"/>
          <w:i/>
          <w:sz w:val="20"/>
        </w:rPr>
      </w:pPr>
      <w:r w:rsidRPr="003B79BC">
        <w:rPr>
          <w:rFonts w:ascii="Times New Roman" w:hAnsi="Times New Roman" w:cs="Times New Roman"/>
          <w:sz w:val="20"/>
        </w:rPr>
        <w:t>Информация и знания. Чувственное познание окружающего мира. Абстрактное мышление. Понятие как форма мышления.</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Компьютер</w:t>
      </w:r>
      <w:r w:rsidRPr="003B79BC">
        <w:rPr>
          <w:rStyle w:val="30"/>
          <w:rFonts w:ascii="Times New Roman" w:eastAsiaTheme="minorHAnsi" w:hAnsi="Times New Roman"/>
          <w:sz w:val="20"/>
          <w:szCs w:val="20"/>
        </w:rPr>
        <w:t xml:space="preserve"> </w:t>
      </w:r>
      <w:r w:rsidRPr="003B79BC">
        <w:rPr>
          <w:rStyle w:val="ab"/>
          <w:rFonts w:ascii="Times New Roman" w:hAnsi="Times New Roman" w:cs="Times New Roman"/>
          <w:sz w:val="20"/>
        </w:rPr>
        <w:t>(5 ч.)</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Компьютер – универсальная машина для работы с информацией. Техника безопасности и организация рабочего места.</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Основные устройства компьютера, в том числе устройства для ввода информации (текста, звука, изображения) в компьютер.</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Компьютерные объекты. Программы и документы. Файлы и папки. Основные правила именования файлов.</w:t>
      </w:r>
    </w:p>
    <w:p w:rsidR="00274DDC" w:rsidRPr="003B79BC" w:rsidRDefault="002D2902" w:rsidP="003B79BC">
      <w:pPr>
        <w:spacing w:after="0" w:line="240" w:lineRule="auto"/>
        <w:ind w:left="280" w:right="-270" w:hanging="272"/>
        <w:jc w:val="both"/>
        <w:rPr>
          <w:rFonts w:ascii="Times New Roman" w:hAnsi="Times New Roman" w:cs="Times New Roman"/>
          <w:i/>
          <w:sz w:val="20"/>
        </w:rPr>
      </w:pPr>
      <w:r w:rsidRPr="003B79BC">
        <w:rPr>
          <w:rFonts w:ascii="Times New Roman" w:hAnsi="Times New Roman" w:cs="Times New Roman"/>
          <w:sz w:val="2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Подготовка текстов на компьютере</w:t>
      </w:r>
      <w:r w:rsidRPr="003B79BC">
        <w:rPr>
          <w:rStyle w:val="30"/>
          <w:rFonts w:ascii="Times New Roman" w:eastAsiaTheme="minorHAnsi" w:hAnsi="Times New Roman"/>
          <w:sz w:val="20"/>
          <w:szCs w:val="20"/>
        </w:rPr>
        <w:t xml:space="preserve"> </w:t>
      </w:r>
      <w:r w:rsidRPr="003B79BC">
        <w:rPr>
          <w:rStyle w:val="ab"/>
          <w:rFonts w:ascii="Times New Roman" w:hAnsi="Times New Roman" w:cs="Times New Roman"/>
          <w:sz w:val="20"/>
        </w:rPr>
        <w:t>(7 ч.)</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Ввод информации в память компьютера. Клавиатура. Группы клавиш. Основная позиция пальцев на клавиатуре.</w:t>
      </w:r>
    </w:p>
    <w:p w:rsidR="00274DDC" w:rsidRPr="003B79BC" w:rsidRDefault="002D2902" w:rsidP="003B79BC">
      <w:pPr>
        <w:spacing w:after="0" w:line="240" w:lineRule="auto"/>
        <w:ind w:left="310" w:right="-270" w:hanging="272"/>
        <w:jc w:val="both"/>
        <w:rPr>
          <w:rFonts w:ascii="Times New Roman" w:hAnsi="Times New Roman" w:cs="Times New Roman"/>
          <w:i/>
          <w:sz w:val="20"/>
        </w:rPr>
      </w:pPr>
      <w:r w:rsidRPr="003B79BC">
        <w:rPr>
          <w:rFonts w:ascii="Times New Roman" w:hAnsi="Times New Roman" w:cs="Times New Roman"/>
          <w:sz w:val="20"/>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Компьютерная графика  (5 ч.)</w:t>
      </w:r>
    </w:p>
    <w:p w:rsidR="00274DDC" w:rsidRPr="003B79BC" w:rsidRDefault="002D2902" w:rsidP="003B79BC">
      <w:pPr>
        <w:spacing w:after="0" w:line="240" w:lineRule="auto"/>
        <w:ind w:left="310" w:right="-270" w:hanging="272"/>
        <w:jc w:val="both"/>
        <w:rPr>
          <w:rFonts w:ascii="Times New Roman" w:hAnsi="Times New Roman" w:cs="Times New Roman"/>
          <w:i/>
          <w:sz w:val="20"/>
        </w:rPr>
      </w:pPr>
      <w:r w:rsidRPr="003B79BC">
        <w:rPr>
          <w:rFonts w:ascii="Times New Roman" w:hAnsi="Times New Roman" w:cs="Times New Roman"/>
          <w:sz w:val="20"/>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 xml:space="preserve">Создание мультимедийных объектов (4 часов). </w:t>
      </w:r>
    </w:p>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Мультимедийная презентация. </w:t>
      </w:r>
    </w:p>
    <w:p w:rsidR="00274DDC" w:rsidRPr="003B79BC" w:rsidRDefault="002D2902" w:rsidP="003B79BC">
      <w:pPr>
        <w:spacing w:after="0" w:line="240" w:lineRule="auto"/>
        <w:ind w:left="310" w:right="-270" w:hanging="272"/>
        <w:jc w:val="both"/>
        <w:rPr>
          <w:rFonts w:ascii="Times New Roman" w:hAnsi="Times New Roman" w:cs="Times New Roman"/>
          <w:i/>
          <w:sz w:val="20"/>
        </w:rPr>
      </w:pPr>
      <w:r w:rsidRPr="003B79BC">
        <w:rPr>
          <w:rFonts w:ascii="Times New Roman" w:hAnsi="Times New Roman" w:cs="Times New Roman"/>
          <w:sz w:val="20"/>
        </w:rPr>
        <w:lastRenderedPageBreak/>
        <w:t>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274DDC" w:rsidRPr="003B79BC" w:rsidRDefault="002D2902" w:rsidP="003B79BC">
      <w:pPr>
        <w:spacing w:after="0"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6 класс</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 xml:space="preserve">Информация вокруг нас </w:t>
      </w:r>
      <w:proofErr w:type="gramStart"/>
      <w:r w:rsidRPr="003B79BC">
        <w:rPr>
          <w:rFonts w:ascii="Times New Roman" w:eastAsia="Times New Roman" w:hAnsi="Times New Roman" w:cs="Times New Roman"/>
          <w:b/>
          <w:sz w:val="20"/>
        </w:rPr>
        <w:t>( </w:t>
      </w:r>
      <w:proofErr w:type="gramEnd"/>
      <w:r w:rsidRPr="003B79BC">
        <w:rPr>
          <w:rFonts w:ascii="Times New Roman" w:eastAsia="Times New Roman" w:hAnsi="Times New Roman" w:cs="Times New Roman"/>
          <w:b/>
          <w:sz w:val="20"/>
        </w:rPr>
        <w:t>9 ч)</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w:t>
      </w:r>
      <w:proofErr w:type="spellStart"/>
      <w:r w:rsidRPr="003B79BC">
        <w:rPr>
          <w:rFonts w:ascii="Times New Roman" w:eastAsia="Times New Roman" w:hAnsi="Times New Roman" w:cs="Times New Roman"/>
          <w:sz w:val="20"/>
        </w:rPr>
        <w:t>приѐмник</w:t>
      </w:r>
      <w:proofErr w:type="spellEnd"/>
      <w:r w:rsidRPr="003B79BC">
        <w:rPr>
          <w:rFonts w:ascii="Times New Roman" w:eastAsia="Times New Roman" w:hAnsi="Times New Roman" w:cs="Times New Roman"/>
          <w:sz w:val="20"/>
        </w:rPr>
        <w:t xml:space="preserve">.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Информация и знания.  Чувственное познание окружающего мира. Абстрактное мышление. Понятие как форма мышления.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Информационные технологии (3 ч)</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r w:rsidRPr="003B79BC">
        <w:rPr>
          <w:rFonts w:ascii="Times New Roman" w:eastAsia="Times New Roman" w:hAnsi="Times New Roman" w:cs="Times New Roman"/>
          <w:b/>
          <w:sz w:val="20"/>
        </w:rPr>
        <w:t>Информационное моделирование (10 ч)</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 xml:space="preserve">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w:t>
      </w:r>
      <w:r w:rsidRPr="003B79BC">
        <w:rPr>
          <w:rFonts w:ascii="Times New Roman" w:eastAsia="Times New Roman" w:hAnsi="Times New Roman" w:cs="Times New Roman"/>
          <w:sz w:val="20"/>
        </w:rPr>
        <w:lastRenderedPageBreak/>
        <w:t xml:space="preserve">представление о соотношении величин. Визуализация многорядных данных. Многообразие схем. Информационные модели на графах. Деревья. </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b/>
          <w:sz w:val="20"/>
        </w:rPr>
      </w:pPr>
      <w:proofErr w:type="spellStart"/>
      <w:r w:rsidRPr="003B79BC">
        <w:rPr>
          <w:rFonts w:ascii="Times New Roman" w:eastAsia="Times New Roman" w:hAnsi="Times New Roman" w:cs="Times New Roman"/>
          <w:b/>
          <w:sz w:val="20"/>
        </w:rPr>
        <w:t>Алгоритмика</w:t>
      </w:r>
      <w:proofErr w:type="spellEnd"/>
      <w:r w:rsidRPr="003B79BC">
        <w:rPr>
          <w:rFonts w:ascii="Times New Roman" w:eastAsia="Times New Roman" w:hAnsi="Times New Roman" w:cs="Times New Roman"/>
          <w:b/>
          <w:sz w:val="20"/>
        </w:rPr>
        <w:t xml:space="preserve"> (10 ч)</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Водолей и др.  </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i/>
          <w:sz w:val="20"/>
          <w:u w:val="single"/>
        </w:rPr>
      </w:pPr>
      <w:r w:rsidRPr="003B79BC">
        <w:rPr>
          <w:rFonts w:ascii="Times New Roman" w:eastAsia="Times New Roman" w:hAnsi="Times New Roman" w:cs="Times New Roman"/>
          <w:i/>
          <w:sz w:val="20"/>
          <w:u w:val="single"/>
        </w:rPr>
        <w:t xml:space="preserve">Компьютерный практикум </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 «Работаем с основными объектами операционной системы»</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№2 «Работаем с объектами файловой системы»</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№4 «Повторяем возможности текстового процессора – инструмента создания текстовых объектов»</w:t>
      </w:r>
    </w:p>
    <w:p w:rsidR="00D853B4"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№5 «Знакомимся с графическими возмо</w:t>
      </w:r>
      <w:r w:rsidR="00D853B4">
        <w:rPr>
          <w:rFonts w:ascii="Times New Roman" w:eastAsia="Times New Roman" w:hAnsi="Times New Roman" w:cs="Times New Roman"/>
          <w:sz w:val="20"/>
        </w:rPr>
        <w:t>жностями текстового процессора»</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№6 «Создаем компьютерные документы»</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№7 «Конструируем и исследуем графические объекты»</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№8 «Создаём графические модели»</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№9 «Создаём словесные модели»</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№10 «Создаём многоуровневые списки»</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№11 «Создаем табличные модели»</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№12 «Создаем вычислительные таблицы в текстовом процессоре»</w:t>
      </w:r>
    </w:p>
    <w:p w:rsidR="00F77387" w:rsidRPr="003B79BC" w:rsidRDefault="00F77387" w:rsidP="00D853B4">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№14 «Создаём информационные модели – схемы, графы, деревья»</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№15 «Создаем линейную презентацию»</w:t>
      </w:r>
    </w:p>
    <w:p w:rsidR="00F77387" w:rsidRPr="003B79BC" w:rsidRDefault="00F77387" w:rsidP="003B79BC">
      <w:pPr>
        <w:spacing w:before="100" w:beforeAutospacing="1" w:after="100" w:afterAutospacing="1" w:line="240" w:lineRule="auto"/>
        <w:jc w:val="both"/>
        <w:rPr>
          <w:rFonts w:ascii="Times New Roman" w:eastAsia="Times New Roman" w:hAnsi="Times New Roman" w:cs="Times New Roman"/>
          <w:sz w:val="20"/>
        </w:rPr>
      </w:pPr>
      <w:r w:rsidRPr="003B79BC">
        <w:rPr>
          <w:rFonts w:ascii="Times New Roman" w:eastAsia="Times New Roman" w:hAnsi="Times New Roman" w:cs="Times New Roman"/>
          <w:sz w:val="20"/>
        </w:rPr>
        <w:t>Практическая работа №16 «Создаем презентацию с гиперссылками»</w:t>
      </w:r>
    </w:p>
    <w:p w:rsidR="00F77387" w:rsidRPr="003B79BC" w:rsidRDefault="00F77387" w:rsidP="003B79BC">
      <w:pPr>
        <w:spacing w:after="0" w:line="240" w:lineRule="auto"/>
        <w:ind w:left="310" w:right="-270" w:hanging="272"/>
        <w:jc w:val="both"/>
        <w:rPr>
          <w:rFonts w:ascii="Times New Roman" w:hAnsi="Times New Roman" w:cs="Times New Roman"/>
          <w:sz w:val="20"/>
        </w:rPr>
      </w:pPr>
    </w:p>
    <w:p w:rsidR="00274DDC" w:rsidRPr="003B79BC" w:rsidRDefault="002D2902" w:rsidP="003B79BC">
      <w:pPr>
        <w:pStyle w:val="aff"/>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7 класс</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b/>
          <w:bCs/>
          <w:iCs/>
          <w:sz w:val="20"/>
        </w:rPr>
        <w:t>Информация и информационные процессы (10 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Хранение информации. Носители  информации (бумажные, магнитные, оптические, </w:t>
      </w:r>
      <w:proofErr w:type="spellStart"/>
      <w:r w:rsidRPr="003B79BC">
        <w:rPr>
          <w:rFonts w:ascii="Times New Roman" w:hAnsi="Times New Roman" w:cs="Times New Roman"/>
          <w:sz w:val="20"/>
        </w:rPr>
        <w:t>флеш</w:t>
      </w:r>
      <w:proofErr w:type="spellEnd"/>
      <w:r w:rsidRPr="003B79BC">
        <w:rPr>
          <w:rFonts w:ascii="Times New Roman" w:hAnsi="Times New Roman" w:cs="Times New Roman"/>
          <w:sz w:val="20"/>
        </w:rPr>
        <w:t>-память).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Передача информации. Источник, информационный канал, приёмник информации. </w:t>
      </w:r>
    </w:p>
    <w:p w:rsidR="00274DDC" w:rsidRPr="003B79BC" w:rsidRDefault="002D2902" w:rsidP="003B79BC">
      <w:pPr>
        <w:pStyle w:val="11"/>
        <w:spacing w:before="0" w:after="0" w:line="240" w:lineRule="auto"/>
        <w:ind w:left="310" w:right="-270" w:hanging="272"/>
        <w:jc w:val="both"/>
        <w:rPr>
          <w:rFonts w:ascii="Times New Roman" w:hAnsi="Times New Roman" w:cs="Times New Roman"/>
          <w:b/>
          <w:bCs/>
          <w:iCs/>
          <w:sz w:val="20"/>
        </w:rPr>
      </w:pPr>
      <w:r w:rsidRPr="003B79BC">
        <w:rPr>
          <w:rFonts w:ascii="Times New Roman" w:hAnsi="Times New Roman" w:cs="Times New Roman"/>
          <w:sz w:val="20"/>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b/>
          <w:bCs/>
          <w:iCs/>
          <w:sz w:val="20"/>
        </w:rPr>
        <w:t>Компьютер – как универсальное средство обработки информации. (7 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Общее описание компьютера. Программный принцип работы компьютера.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Правовые нормы использования программного обеспечения.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Файл. Типы файлов. Каталог (директория). Файловая система.</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274DDC" w:rsidRPr="003B79BC" w:rsidRDefault="002D2902" w:rsidP="003B79BC">
      <w:pPr>
        <w:pStyle w:val="11"/>
        <w:spacing w:before="0" w:after="0" w:line="240" w:lineRule="auto"/>
        <w:ind w:left="310" w:right="-270" w:hanging="272"/>
        <w:jc w:val="both"/>
        <w:rPr>
          <w:rFonts w:ascii="Times New Roman" w:hAnsi="Times New Roman" w:cs="Times New Roman"/>
          <w:b/>
          <w:bCs/>
          <w:iCs/>
          <w:sz w:val="20"/>
        </w:rPr>
      </w:pPr>
      <w:r w:rsidRPr="003B79BC">
        <w:rPr>
          <w:rFonts w:ascii="Times New Roman" w:hAnsi="Times New Roman" w:cs="Times New Roman"/>
          <w:sz w:val="20"/>
        </w:rPr>
        <w:t>Гигиенические, эргономические и технические условия безопасной эксплуатации компьютера.</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b/>
          <w:bCs/>
          <w:iCs/>
          <w:sz w:val="20"/>
        </w:rPr>
        <w:t>Обработка графической информации. (4 ч)</w:t>
      </w:r>
    </w:p>
    <w:p w:rsidR="00274DDC" w:rsidRPr="003B79BC" w:rsidRDefault="002D2902" w:rsidP="003B79BC">
      <w:pPr>
        <w:pStyle w:val="11"/>
        <w:spacing w:before="0" w:after="0" w:line="240" w:lineRule="auto"/>
        <w:ind w:left="310" w:right="-270" w:hanging="272"/>
        <w:jc w:val="both"/>
        <w:rPr>
          <w:rFonts w:ascii="Times New Roman" w:hAnsi="Times New Roman" w:cs="Times New Roman"/>
          <w:b/>
          <w:bCs/>
          <w:iCs/>
          <w:sz w:val="20"/>
        </w:rPr>
      </w:pPr>
      <w:r w:rsidRPr="003B79BC">
        <w:rPr>
          <w:rFonts w:ascii="Times New Roman" w:hAnsi="Times New Roman" w:cs="Times New Roman"/>
          <w:sz w:val="20"/>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b/>
          <w:bCs/>
          <w:iCs/>
          <w:sz w:val="20"/>
        </w:rPr>
        <w:t>Обработка текстовой информации. (9 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Инструменты распознавания текстов и компьютерного перевода.</w:t>
      </w:r>
    </w:p>
    <w:p w:rsidR="00274DDC" w:rsidRPr="003B79BC" w:rsidRDefault="002D2902" w:rsidP="003B79BC">
      <w:pPr>
        <w:spacing w:line="240" w:lineRule="auto"/>
        <w:ind w:left="310" w:right="-270" w:hanging="272"/>
        <w:jc w:val="both"/>
        <w:rPr>
          <w:rFonts w:ascii="Times New Roman" w:hAnsi="Times New Roman" w:cs="Times New Roman"/>
          <w:b/>
          <w:bCs/>
          <w:iCs/>
          <w:sz w:val="20"/>
        </w:rPr>
      </w:pPr>
      <w:r w:rsidRPr="003B79BC">
        <w:rPr>
          <w:rFonts w:ascii="Times New Roman" w:hAnsi="Times New Roman" w:cs="Times New Roman"/>
          <w:sz w:val="20"/>
        </w:rPr>
        <w:lastRenderedPageBreak/>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b/>
          <w:bCs/>
          <w:iCs/>
          <w:sz w:val="20"/>
        </w:rPr>
        <w:t>Мультимедиа. (5 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Звуки и видео изображения. Композиция и монтаж. Возможность дискретного представления мультимедийных данных.</w:t>
      </w:r>
    </w:p>
    <w:p w:rsidR="00274DDC" w:rsidRPr="003B79BC" w:rsidRDefault="002D2902" w:rsidP="003B79BC">
      <w:pPr>
        <w:pStyle w:val="11"/>
        <w:spacing w:before="0" w:after="0"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8 класс</w:t>
      </w:r>
    </w:p>
    <w:p w:rsidR="00274DDC" w:rsidRPr="003B79BC" w:rsidRDefault="002D2902" w:rsidP="003B79BC">
      <w:pPr>
        <w:spacing w:line="240" w:lineRule="auto"/>
        <w:ind w:left="310" w:right="-270" w:hanging="272"/>
        <w:jc w:val="both"/>
        <w:rPr>
          <w:rFonts w:ascii="Times New Roman" w:eastAsia="Andale Sans UI" w:hAnsi="Times New Roman" w:cs="Times New Roman"/>
          <w:sz w:val="20"/>
          <w:lang w:eastAsia="en-US"/>
        </w:rPr>
      </w:pPr>
      <w:r w:rsidRPr="003B79BC">
        <w:rPr>
          <w:rFonts w:ascii="Times New Roman" w:hAnsi="Times New Roman" w:cs="Times New Roman"/>
          <w:b/>
          <w:sz w:val="20"/>
        </w:rPr>
        <w:t xml:space="preserve"> </w:t>
      </w:r>
      <w:r w:rsidRPr="003B79BC">
        <w:rPr>
          <w:rFonts w:ascii="Times New Roman" w:hAnsi="Times New Roman" w:cs="Times New Roman"/>
          <w:b/>
          <w:bCs/>
          <w:sz w:val="20"/>
        </w:rPr>
        <w:t>Математические основы информатики (13 ч</w:t>
      </w:r>
      <w:proofErr w:type="gramStart"/>
      <w:r w:rsidRPr="003B79BC">
        <w:rPr>
          <w:rFonts w:ascii="Times New Roman" w:hAnsi="Times New Roman" w:cs="Times New Roman"/>
          <w:b/>
          <w:bCs/>
          <w:sz w:val="20"/>
        </w:rPr>
        <w:t xml:space="preserve"> )</w:t>
      </w:r>
      <w:proofErr w:type="gramEnd"/>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sz w:val="20"/>
          <w:lang w:eastAsia="en-US"/>
        </w:rPr>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w:t>
      </w:r>
      <w:proofErr w:type="gramStart"/>
      <w:r w:rsidRPr="003B79BC">
        <w:rPr>
          <w:rFonts w:ascii="Times New Roman" w:eastAsia="Andale Sans UI" w:hAnsi="Times New Roman" w:cs="Times New Roman"/>
          <w:sz w:val="20"/>
          <w:lang w:eastAsia="en-US"/>
        </w:rPr>
        <w:t>десятичную</w:t>
      </w:r>
      <w:proofErr w:type="gramEnd"/>
      <w:r w:rsidRPr="003B79BC">
        <w:rPr>
          <w:rFonts w:ascii="Times New Roman" w:eastAsia="Andale Sans UI" w:hAnsi="Times New Roman" w:cs="Times New Roman"/>
          <w:sz w:val="20"/>
          <w:lang w:eastAsia="en-US"/>
        </w:rPr>
        <w:t>. Двоичная арифметика.</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Компьютерное представление целых чисел. Представление вещественных чисел.</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eastAsia="Andale Sans UI" w:hAnsi="Times New Roman" w:cs="Times New Roman"/>
          <w:bCs/>
          <w:sz w:val="20"/>
          <w:lang w:eastAsia="en-US"/>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hAnsi="Times New Roman" w:cs="Times New Roman"/>
          <w:b/>
          <w:bCs/>
          <w:sz w:val="20"/>
        </w:rPr>
        <w:t xml:space="preserve"> Основы алгоритмизации (9 ч</w:t>
      </w:r>
      <w:proofErr w:type="gramStart"/>
      <w:r w:rsidRPr="003B79BC">
        <w:rPr>
          <w:rFonts w:ascii="Times New Roman" w:hAnsi="Times New Roman" w:cs="Times New Roman"/>
          <w:b/>
          <w:bCs/>
          <w:sz w:val="20"/>
        </w:rPr>
        <w:t xml:space="preserve"> )</w:t>
      </w:r>
      <w:proofErr w:type="gramEnd"/>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 xml:space="preserve">Понятие исполнителя. Неформальные и формальные исполнители. </w:t>
      </w:r>
      <w:proofErr w:type="gramStart"/>
      <w:r w:rsidRPr="003B79BC">
        <w:rPr>
          <w:rFonts w:ascii="Times New Roman" w:eastAsia="Andale Sans UI" w:hAnsi="Times New Roman" w:cs="Times New Roman"/>
          <w:bCs/>
          <w:sz w:val="20"/>
          <w:lang w:eastAsia="en-US"/>
        </w:rPr>
        <w:t>Учебные исполнители (Робот, Чертёжник, Черепаха, Кузнечик, Водолей, Удвоитель и др.) как примеры формальных исполнителей.</w:t>
      </w:r>
      <w:proofErr w:type="gramEnd"/>
      <w:r w:rsidRPr="003B79BC">
        <w:rPr>
          <w:rFonts w:ascii="Times New Roman" w:eastAsia="Andale Sans UI" w:hAnsi="Times New Roman" w:cs="Times New Roman"/>
          <w:bCs/>
          <w:sz w:val="20"/>
          <w:lang w:eastAsia="en-US"/>
        </w:rPr>
        <w:t xml:space="preserve"> Их назначение, среда, режим работы, система команд.</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eastAsia="Andale Sans UI" w:hAnsi="Times New Roman" w:cs="Times New Roman"/>
          <w:bCs/>
          <w:sz w:val="20"/>
          <w:lang w:eastAsia="en-US"/>
        </w:rPr>
        <w:t>Управление, управляющая и управляемая системы, прямая и обратная связь. Управление в живой природе, обществе и технике</w:t>
      </w:r>
      <w:r w:rsidRPr="003B79BC">
        <w:rPr>
          <w:rFonts w:ascii="Times New Roman" w:hAnsi="Times New Roman" w:cs="Times New Roman"/>
          <w:b/>
          <w:sz w:val="20"/>
        </w:rPr>
        <w:t>.</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hAnsi="Times New Roman" w:cs="Times New Roman"/>
          <w:b/>
          <w:sz w:val="20"/>
        </w:rPr>
        <w:t>Начала программирования  (10 ч)</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274DDC" w:rsidRPr="003B79BC" w:rsidRDefault="002D2902" w:rsidP="003B79BC">
      <w:pPr>
        <w:spacing w:line="240" w:lineRule="auto"/>
        <w:ind w:left="310" w:right="-270" w:hanging="272"/>
        <w:jc w:val="both"/>
        <w:rPr>
          <w:rFonts w:ascii="Times New Roman" w:eastAsia="Andale Sans UI" w:hAnsi="Times New Roman" w:cs="Times New Roman"/>
          <w:bCs/>
          <w:sz w:val="20"/>
          <w:lang w:eastAsia="en-US"/>
        </w:rPr>
      </w:pPr>
      <w:r w:rsidRPr="003B79BC">
        <w:rPr>
          <w:rFonts w:ascii="Times New Roman" w:eastAsia="Andale Sans UI" w:hAnsi="Times New Roman" w:cs="Times New Roman"/>
          <w:bCs/>
          <w:sz w:val="20"/>
          <w:lang w:eastAsia="en-US"/>
        </w:rPr>
        <w:t xml:space="preserve">Этапы решения задачи на компьютере: моделирование – разработка алгоритма – кодирование – отладка – тестирование. </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eastAsia="Andale Sans UI" w:hAnsi="Times New Roman" w:cs="Times New Roman"/>
          <w:bCs/>
          <w:sz w:val="20"/>
          <w:lang w:eastAsia="en-US"/>
        </w:rPr>
        <w:t xml:space="preserve">Решение задач по разработке и выполнению программ в выбранной среде программирования. </w:t>
      </w:r>
    </w:p>
    <w:p w:rsidR="00274DDC" w:rsidRPr="003B79BC" w:rsidRDefault="002D2902" w:rsidP="003B79BC">
      <w:pPr>
        <w:spacing w:line="240" w:lineRule="auto"/>
        <w:ind w:left="310" w:right="-270" w:hanging="272"/>
        <w:jc w:val="both"/>
        <w:rPr>
          <w:rFonts w:ascii="Times New Roman" w:eastAsia="Andale Sans UI" w:hAnsi="Times New Roman" w:cs="Times New Roman"/>
          <w:sz w:val="20"/>
          <w:lang w:eastAsia="en-US"/>
        </w:rPr>
      </w:pPr>
      <w:r w:rsidRPr="003B79BC">
        <w:rPr>
          <w:rFonts w:ascii="Times New Roman" w:hAnsi="Times New Roman" w:cs="Times New Roman"/>
          <w:b/>
          <w:sz w:val="20"/>
        </w:rPr>
        <w:lastRenderedPageBreak/>
        <w:t xml:space="preserve"> Итоговое повторение (2ч)</w:t>
      </w:r>
    </w:p>
    <w:p w:rsidR="00274DDC" w:rsidRPr="003B79BC" w:rsidRDefault="002D2902" w:rsidP="003B79BC">
      <w:pPr>
        <w:spacing w:line="240" w:lineRule="auto"/>
        <w:ind w:left="310" w:right="-270" w:hanging="272"/>
        <w:jc w:val="both"/>
        <w:rPr>
          <w:rFonts w:ascii="Times New Roman" w:eastAsia="Andale Sans UI" w:hAnsi="Times New Roman" w:cs="Times New Roman"/>
          <w:sz w:val="20"/>
          <w:lang w:eastAsia="en-US"/>
        </w:rPr>
      </w:pPr>
      <w:r w:rsidRPr="003B79BC">
        <w:rPr>
          <w:rFonts w:ascii="Times New Roman" w:hAnsi="Times New Roman" w:cs="Times New Roman"/>
          <w:b/>
          <w:i/>
          <w:sz w:val="20"/>
          <w:u w:val="single"/>
        </w:rPr>
        <w:t>9 класс</w:t>
      </w:r>
    </w:p>
    <w:p w:rsidR="00274DDC" w:rsidRPr="003B79BC" w:rsidRDefault="002D2902" w:rsidP="003B79BC">
      <w:pPr>
        <w:pStyle w:val="11"/>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xml:space="preserve">Моделирование и формализация (9 ч)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Понятия натурной и информационной моделей. </w:t>
      </w:r>
      <w:proofErr w:type="gramStart"/>
      <w:r w:rsidRPr="003B79BC">
        <w:rPr>
          <w:rFonts w:ascii="Times New Roman" w:hAnsi="Times New Roman" w:cs="Times New Roman"/>
          <w:sz w:val="20"/>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3B79BC">
        <w:rPr>
          <w:rFonts w:ascii="Times New Roman" w:hAnsi="Times New Roman" w:cs="Times New Roman"/>
          <w:sz w:val="20"/>
        </w:rPr>
        <w:t xml:space="preserve">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 Компьютерное моделирование. Примеры использования компьютерных моделей при решении научно-технических задач.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xml:space="preserve"> Алгоритмизация и программирование (8 ч)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Этапы решения задачи на компьютере. Конструирование алгоритмов: разбиение задачи на подзадачи, понятие вспомогательного алгоритма. Вызов вспомогательных алгоритмов. Рекурсия. Управление, управляющая и управляемая системы, прямая и обратная связь. Управление в живой природе, обществе и технике.</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xml:space="preserve">Обработка числовой информации (6 ч)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xml:space="preserve">Коммуникационные технологии (10 ч)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Технологии создания сайта. Содержание и структура сайта. Оформление сайта. Размещение сайта в Интернете. Базовые представления о правовых и этических аспектах использования компьютерных программ и работы в сети Интернет.</w:t>
      </w:r>
    </w:p>
    <w:p w:rsidR="00274DDC" w:rsidRPr="003B79BC" w:rsidRDefault="002D2902" w:rsidP="00D853B4">
      <w:pPr>
        <w:spacing w:line="240" w:lineRule="auto"/>
        <w:ind w:left="310" w:right="-270" w:hanging="272"/>
        <w:jc w:val="center"/>
        <w:rPr>
          <w:rFonts w:ascii="Times New Roman" w:hAnsi="Times New Roman" w:cs="Times New Roman"/>
          <w:sz w:val="20"/>
        </w:rPr>
      </w:pPr>
      <w:r w:rsidRPr="003B79BC">
        <w:rPr>
          <w:rFonts w:ascii="Times New Roman" w:hAnsi="Times New Roman" w:cs="Times New Roman"/>
          <w:b/>
          <w:sz w:val="20"/>
        </w:rPr>
        <w:t>3. ТЕМАТИЧЕСКИЙ ПЛАН</w:t>
      </w:r>
    </w:p>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5 класс</w:t>
      </w:r>
    </w:p>
    <w:p w:rsidR="00274DDC" w:rsidRPr="003B79BC" w:rsidRDefault="00274DDC" w:rsidP="003B79BC">
      <w:pPr>
        <w:spacing w:after="0" w:line="240" w:lineRule="auto"/>
        <w:ind w:left="310" w:right="-270" w:hanging="272"/>
        <w:jc w:val="both"/>
        <w:rPr>
          <w:rFonts w:ascii="Times New Roman" w:hAnsi="Times New Roman" w:cs="Times New Roman"/>
          <w:b/>
          <w:sz w:val="20"/>
        </w:rPr>
      </w:pPr>
    </w:p>
    <w:tbl>
      <w:tblPr>
        <w:tblW w:w="0" w:type="auto"/>
        <w:jc w:val="center"/>
        <w:tblLook w:val="04A0" w:firstRow="1" w:lastRow="0" w:firstColumn="1" w:lastColumn="0" w:noHBand="0" w:noVBand="1"/>
      </w:tblPr>
      <w:tblGrid>
        <w:gridCol w:w="533"/>
        <w:gridCol w:w="3193"/>
        <w:gridCol w:w="1013"/>
        <w:gridCol w:w="1040"/>
        <w:gridCol w:w="1426"/>
      </w:tblGrid>
      <w:tr w:rsidR="00274DDC" w:rsidRPr="003B79BC">
        <w:trPr>
          <w:trHeight w:val="207"/>
          <w:jc w:val="center"/>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xml:space="preserve">№ </w:t>
            </w:r>
            <w:proofErr w:type="gramStart"/>
            <w:r w:rsidRPr="003B79BC">
              <w:rPr>
                <w:rFonts w:ascii="Times New Roman" w:hAnsi="Times New Roman" w:cs="Times New Roman"/>
                <w:b/>
                <w:sz w:val="20"/>
              </w:rPr>
              <w:t>п</w:t>
            </w:r>
            <w:proofErr w:type="gramEnd"/>
            <w:r w:rsidRPr="003B79BC">
              <w:rPr>
                <w:rFonts w:ascii="Times New Roman" w:hAnsi="Times New Roman" w:cs="Times New Roman"/>
                <w:b/>
                <w:sz w:val="20"/>
              </w:rPr>
              <w:t>/п</w:t>
            </w:r>
          </w:p>
        </w:tc>
        <w:tc>
          <w:tcPr>
            <w:tcW w:w="3193" w:type="dxa"/>
            <w:vMerge w:val="restart"/>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Тема раздела</w:t>
            </w:r>
          </w:p>
        </w:tc>
        <w:tc>
          <w:tcPr>
            <w:tcW w:w="34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Количество часов</w:t>
            </w:r>
          </w:p>
        </w:tc>
      </w:tr>
      <w:tr w:rsidR="00274DDC" w:rsidRPr="003B79BC">
        <w:trPr>
          <w:trHeight w:val="207"/>
          <w:jc w:val="center"/>
        </w:trPr>
        <w:tc>
          <w:tcPr>
            <w:tcW w:w="533"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lang w:val="en-US"/>
              </w:rPr>
            </w:pPr>
          </w:p>
        </w:tc>
        <w:tc>
          <w:tcPr>
            <w:tcW w:w="3193"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lang w:val="en-US"/>
              </w:rPr>
            </w:pPr>
          </w:p>
        </w:tc>
        <w:tc>
          <w:tcPr>
            <w:tcW w:w="1013" w:type="dxa"/>
            <w:vMerge w:val="restart"/>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Всего</w:t>
            </w:r>
          </w:p>
        </w:tc>
        <w:tc>
          <w:tcPr>
            <w:tcW w:w="24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В том числе</w:t>
            </w:r>
          </w:p>
        </w:tc>
      </w:tr>
      <w:tr w:rsidR="00274DDC" w:rsidRPr="003B79BC">
        <w:trPr>
          <w:trHeight w:val="204"/>
          <w:jc w:val="center"/>
        </w:trPr>
        <w:tc>
          <w:tcPr>
            <w:tcW w:w="533"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3193"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1013"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1040" w:type="dxa"/>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теория</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практика</w:t>
            </w:r>
          </w:p>
        </w:tc>
      </w:tr>
      <w:tr w:rsidR="00274DDC" w:rsidRPr="003B79BC">
        <w:trPr>
          <w:trHeight w:val="224"/>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Информация вокруг нас </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r>
      <w:tr w:rsidR="00274DDC" w:rsidRPr="003B79BC">
        <w:trPr>
          <w:trHeight w:val="286"/>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Компьютер </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r>
      <w:tr w:rsidR="00274DDC" w:rsidRPr="003B79BC">
        <w:trPr>
          <w:trHeight w:val="306"/>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Подготовка текстов на компьютере</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r>
      <w:tr w:rsidR="00274DDC" w:rsidRPr="003B79BC">
        <w:trPr>
          <w:trHeight w:val="269"/>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Компьютерная графика  </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r>
      <w:tr w:rsidR="00274DDC" w:rsidRPr="003B79BC">
        <w:trPr>
          <w:trHeight w:val="269"/>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Style w:val="Dash0410005f0431005f0437005f0430005f0446005f0020005f0441005f043f005f0438005f0441005f043a005f0430005f005fchar1char1"/>
                <w:sz w:val="20"/>
              </w:rPr>
            </w:pPr>
            <w:r w:rsidRPr="003B79BC">
              <w:rPr>
                <w:rFonts w:ascii="Times New Roman" w:hAnsi="Times New Roman" w:cs="Times New Roman"/>
                <w:sz w:val="20"/>
              </w:rPr>
              <w:t>5</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Style w:val="Dash0410005f0431005f0437005f0430005f0446005f0020005f0441005f043f005f0438005f0441005f043a005f0430005f005fchar1char1"/>
                <w:sz w:val="20"/>
              </w:rPr>
              <w:t>Создание мультимедийных объектов</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r>
      <w:tr w:rsidR="00274DDC" w:rsidRPr="003B79BC">
        <w:trPr>
          <w:trHeight w:val="286"/>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6</w:t>
            </w: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Резерв</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r>
      <w:tr w:rsidR="00274DDC" w:rsidRPr="003B79BC">
        <w:trPr>
          <w:trHeight w:val="277"/>
          <w:jc w:val="center"/>
        </w:trPr>
        <w:tc>
          <w:tcPr>
            <w:tcW w:w="533"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319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Итого</w:t>
            </w:r>
          </w:p>
        </w:tc>
        <w:tc>
          <w:tcPr>
            <w:tcW w:w="1013"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35</w:t>
            </w:r>
          </w:p>
        </w:tc>
        <w:tc>
          <w:tcPr>
            <w:tcW w:w="1040"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15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20</w:t>
            </w:r>
          </w:p>
        </w:tc>
      </w:tr>
    </w:tbl>
    <w:p w:rsidR="00274DDC" w:rsidRPr="003B79BC" w:rsidRDefault="00274DDC" w:rsidP="003B79BC">
      <w:pPr>
        <w:spacing w:after="0" w:line="240" w:lineRule="auto"/>
        <w:ind w:left="310" w:right="-270" w:hanging="272"/>
        <w:jc w:val="both"/>
        <w:rPr>
          <w:rFonts w:ascii="Times New Roman" w:hAnsi="Times New Roman" w:cs="Times New Roman"/>
          <w:b/>
          <w:sz w:val="20"/>
        </w:rPr>
      </w:pPr>
    </w:p>
    <w:p w:rsidR="00274DDC" w:rsidRPr="003B79BC" w:rsidRDefault="00274DDC" w:rsidP="003B79BC">
      <w:pPr>
        <w:spacing w:line="240" w:lineRule="auto"/>
        <w:ind w:left="310" w:right="-270" w:hanging="272"/>
        <w:jc w:val="both"/>
        <w:rPr>
          <w:rFonts w:ascii="Times New Roman" w:hAnsi="Times New Roman" w:cs="Times New Roman"/>
          <w:b/>
          <w:sz w:val="20"/>
        </w:rPr>
      </w:pPr>
    </w:p>
    <w:p w:rsidR="006C2E16"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2657"/>
        <w:gridCol w:w="1520"/>
        <w:gridCol w:w="1417"/>
        <w:gridCol w:w="1701"/>
      </w:tblGrid>
      <w:tr w:rsidR="006C2E16" w:rsidRPr="003B79BC" w:rsidTr="006C2E16">
        <w:trPr>
          <w:tblCellSpacing w:w="15" w:type="dxa"/>
        </w:trPr>
        <w:tc>
          <w:tcPr>
            <w:tcW w:w="0" w:type="auto"/>
            <w:vMerge w:val="restart"/>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w:t>
            </w:r>
          </w:p>
        </w:tc>
        <w:tc>
          <w:tcPr>
            <w:tcW w:w="0" w:type="auto"/>
            <w:vMerge w:val="restart"/>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Название темы</w:t>
            </w:r>
          </w:p>
        </w:tc>
        <w:tc>
          <w:tcPr>
            <w:tcW w:w="4593" w:type="dxa"/>
            <w:gridSpan w:val="3"/>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Количество часов</w:t>
            </w:r>
          </w:p>
        </w:tc>
      </w:tr>
      <w:tr w:rsidR="006C2E16" w:rsidRPr="003B79BC" w:rsidTr="006C2E16">
        <w:trPr>
          <w:tblCellSpacing w:w="15" w:type="dxa"/>
        </w:trPr>
        <w:tc>
          <w:tcPr>
            <w:tcW w:w="0" w:type="auto"/>
            <w:vMerge/>
            <w:vAlign w:val="center"/>
            <w:hideMark/>
          </w:tcPr>
          <w:p w:rsidR="006C2E16" w:rsidRPr="003B79BC" w:rsidRDefault="006C2E16" w:rsidP="003B79BC">
            <w:pPr>
              <w:spacing w:line="240" w:lineRule="auto"/>
              <w:jc w:val="both"/>
              <w:rPr>
                <w:rFonts w:ascii="Times New Roman" w:hAnsi="Times New Roman" w:cs="Times New Roman"/>
                <w:sz w:val="20"/>
              </w:rPr>
            </w:pPr>
          </w:p>
        </w:tc>
        <w:tc>
          <w:tcPr>
            <w:tcW w:w="0" w:type="auto"/>
            <w:vMerge/>
            <w:vAlign w:val="center"/>
            <w:hideMark/>
          </w:tcPr>
          <w:p w:rsidR="006C2E16" w:rsidRPr="003B79BC" w:rsidRDefault="006C2E16" w:rsidP="003B79BC">
            <w:pPr>
              <w:spacing w:line="240" w:lineRule="auto"/>
              <w:jc w:val="both"/>
              <w:rPr>
                <w:rFonts w:ascii="Times New Roman" w:hAnsi="Times New Roman" w:cs="Times New Roman"/>
                <w:sz w:val="20"/>
              </w:rPr>
            </w:pPr>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общее</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теория</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практика</w:t>
            </w:r>
          </w:p>
        </w:tc>
      </w:tr>
      <w:tr w:rsidR="006C2E16" w:rsidRPr="003B79BC" w:rsidTr="006C2E16">
        <w:trPr>
          <w:tblCellSpacing w:w="15" w:type="dxa"/>
        </w:trPr>
        <w:tc>
          <w:tcPr>
            <w:tcW w:w="0" w:type="auto"/>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w:t>
            </w:r>
          </w:p>
        </w:tc>
        <w:tc>
          <w:tcPr>
            <w:tcW w:w="0" w:type="auto"/>
            <w:vAlign w:val="center"/>
            <w:hideMark/>
          </w:tcPr>
          <w:p w:rsidR="006C2E16" w:rsidRPr="003B79BC" w:rsidRDefault="006C2E16" w:rsidP="003B79BC">
            <w:pPr>
              <w:pStyle w:val="c2"/>
              <w:jc w:val="both"/>
              <w:rPr>
                <w:sz w:val="20"/>
                <w:szCs w:val="20"/>
              </w:rPr>
            </w:pPr>
            <w:r w:rsidRPr="003B79BC">
              <w:rPr>
                <w:rStyle w:val="c1"/>
                <w:rFonts w:eastAsiaTheme="majorEastAsia"/>
                <w:sz w:val="20"/>
                <w:szCs w:val="20"/>
              </w:rPr>
              <w:t>Информация вокруг нас</w:t>
            </w:r>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9</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7</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2</w:t>
            </w:r>
          </w:p>
        </w:tc>
      </w:tr>
      <w:tr w:rsidR="006C2E16" w:rsidRPr="003B79BC" w:rsidTr="006C2E16">
        <w:trPr>
          <w:tblCellSpacing w:w="15" w:type="dxa"/>
        </w:trPr>
        <w:tc>
          <w:tcPr>
            <w:tcW w:w="0" w:type="auto"/>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2</w:t>
            </w:r>
          </w:p>
        </w:tc>
        <w:tc>
          <w:tcPr>
            <w:tcW w:w="0" w:type="auto"/>
            <w:vAlign w:val="center"/>
            <w:hideMark/>
          </w:tcPr>
          <w:p w:rsidR="006C2E16" w:rsidRPr="003B79BC" w:rsidRDefault="006C2E16" w:rsidP="003B79BC">
            <w:pPr>
              <w:pStyle w:val="c2"/>
              <w:jc w:val="both"/>
              <w:rPr>
                <w:sz w:val="20"/>
                <w:szCs w:val="20"/>
              </w:rPr>
            </w:pPr>
            <w:r w:rsidRPr="003B79BC">
              <w:rPr>
                <w:rStyle w:val="c1"/>
                <w:rFonts w:eastAsiaTheme="majorEastAsia"/>
                <w:sz w:val="20"/>
                <w:szCs w:val="20"/>
              </w:rPr>
              <w:t>Информационные технологии</w:t>
            </w:r>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4</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3</w:t>
            </w:r>
          </w:p>
        </w:tc>
      </w:tr>
      <w:tr w:rsidR="006C2E16" w:rsidRPr="003B79BC" w:rsidTr="006C2E16">
        <w:trPr>
          <w:tblCellSpacing w:w="15" w:type="dxa"/>
        </w:trPr>
        <w:tc>
          <w:tcPr>
            <w:tcW w:w="0" w:type="auto"/>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3</w:t>
            </w:r>
          </w:p>
        </w:tc>
        <w:tc>
          <w:tcPr>
            <w:tcW w:w="0" w:type="auto"/>
            <w:vAlign w:val="center"/>
            <w:hideMark/>
          </w:tcPr>
          <w:p w:rsidR="006C2E16" w:rsidRPr="003B79BC" w:rsidRDefault="006C2E16" w:rsidP="003B79BC">
            <w:pPr>
              <w:pStyle w:val="c2"/>
              <w:jc w:val="both"/>
              <w:rPr>
                <w:sz w:val="20"/>
                <w:szCs w:val="20"/>
              </w:rPr>
            </w:pPr>
            <w:r w:rsidRPr="003B79BC">
              <w:rPr>
                <w:rStyle w:val="c1"/>
                <w:rFonts w:eastAsiaTheme="majorEastAsia"/>
                <w:sz w:val="20"/>
                <w:szCs w:val="20"/>
              </w:rPr>
              <w:t>Информационные модели</w:t>
            </w:r>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10</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9</w:t>
            </w:r>
          </w:p>
        </w:tc>
      </w:tr>
      <w:tr w:rsidR="006C2E16" w:rsidRPr="003B79BC" w:rsidTr="006C2E16">
        <w:trPr>
          <w:tblCellSpacing w:w="15" w:type="dxa"/>
        </w:trPr>
        <w:tc>
          <w:tcPr>
            <w:tcW w:w="0" w:type="auto"/>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4</w:t>
            </w:r>
          </w:p>
        </w:tc>
        <w:tc>
          <w:tcPr>
            <w:tcW w:w="0" w:type="auto"/>
            <w:vAlign w:val="center"/>
            <w:hideMark/>
          </w:tcPr>
          <w:p w:rsidR="006C2E16" w:rsidRPr="003B79BC" w:rsidRDefault="006C2E16" w:rsidP="003B79BC">
            <w:pPr>
              <w:pStyle w:val="c2"/>
              <w:jc w:val="both"/>
              <w:rPr>
                <w:sz w:val="20"/>
                <w:szCs w:val="20"/>
              </w:rPr>
            </w:pPr>
            <w:proofErr w:type="spellStart"/>
            <w:r w:rsidRPr="003B79BC">
              <w:rPr>
                <w:rStyle w:val="c1"/>
                <w:rFonts w:eastAsiaTheme="majorEastAsia"/>
                <w:sz w:val="20"/>
                <w:szCs w:val="20"/>
              </w:rPr>
              <w:t>Алгоритмика</w:t>
            </w:r>
            <w:proofErr w:type="spellEnd"/>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10</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8</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2</w:t>
            </w:r>
          </w:p>
        </w:tc>
      </w:tr>
      <w:tr w:rsidR="006C2E16" w:rsidRPr="003B79BC" w:rsidTr="006C2E16">
        <w:trPr>
          <w:tblCellSpacing w:w="15" w:type="dxa"/>
        </w:trPr>
        <w:tc>
          <w:tcPr>
            <w:tcW w:w="0" w:type="auto"/>
            <w:vAlign w:val="center"/>
            <w:hideMark/>
          </w:tcPr>
          <w:p w:rsidR="006C2E16" w:rsidRPr="003B79BC" w:rsidRDefault="006C2E16" w:rsidP="003B79BC">
            <w:pPr>
              <w:spacing w:line="240" w:lineRule="auto"/>
              <w:jc w:val="both"/>
              <w:rPr>
                <w:rFonts w:ascii="Times New Roman" w:hAnsi="Times New Roman" w:cs="Times New Roman"/>
                <w:sz w:val="20"/>
              </w:rPr>
            </w:pPr>
          </w:p>
        </w:tc>
        <w:tc>
          <w:tcPr>
            <w:tcW w:w="0" w:type="auto"/>
            <w:vAlign w:val="center"/>
            <w:hideMark/>
          </w:tcPr>
          <w:p w:rsidR="006C2E16" w:rsidRPr="003B79BC" w:rsidRDefault="006C2E16" w:rsidP="003B79BC">
            <w:pPr>
              <w:pStyle w:val="c2"/>
              <w:jc w:val="both"/>
              <w:rPr>
                <w:sz w:val="20"/>
                <w:szCs w:val="20"/>
              </w:rPr>
            </w:pPr>
            <w:r w:rsidRPr="003B79BC">
              <w:rPr>
                <w:rStyle w:val="c1"/>
                <w:rFonts w:eastAsiaTheme="majorEastAsia"/>
                <w:sz w:val="20"/>
                <w:szCs w:val="20"/>
              </w:rPr>
              <w:t>Резерв</w:t>
            </w:r>
          </w:p>
        </w:tc>
        <w:tc>
          <w:tcPr>
            <w:tcW w:w="1490"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w:t>
            </w:r>
          </w:p>
        </w:tc>
        <w:tc>
          <w:tcPr>
            <w:tcW w:w="1387"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0</w:t>
            </w:r>
          </w:p>
        </w:tc>
        <w:tc>
          <w:tcPr>
            <w:tcW w:w="1656" w:type="dxa"/>
            <w:vAlign w:val="center"/>
            <w:hideMark/>
          </w:tcPr>
          <w:p w:rsidR="006C2E16" w:rsidRPr="003B79BC" w:rsidRDefault="006C2E16" w:rsidP="003B79BC">
            <w:pPr>
              <w:pStyle w:val="c12"/>
              <w:jc w:val="both"/>
              <w:rPr>
                <w:sz w:val="20"/>
                <w:szCs w:val="20"/>
              </w:rPr>
            </w:pPr>
            <w:r w:rsidRPr="003B79BC">
              <w:rPr>
                <w:rStyle w:val="c1"/>
                <w:rFonts w:eastAsiaTheme="majorEastAsia"/>
                <w:sz w:val="20"/>
                <w:szCs w:val="20"/>
              </w:rPr>
              <w:t>1</w:t>
            </w:r>
          </w:p>
        </w:tc>
      </w:tr>
      <w:tr w:rsidR="006C2E16" w:rsidRPr="003B79BC" w:rsidTr="006C2E16">
        <w:trPr>
          <w:tblCellSpacing w:w="15" w:type="dxa"/>
        </w:trPr>
        <w:tc>
          <w:tcPr>
            <w:tcW w:w="0" w:type="auto"/>
            <w:vAlign w:val="center"/>
            <w:hideMark/>
          </w:tcPr>
          <w:p w:rsidR="006C2E16" w:rsidRPr="003B79BC" w:rsidRDefault="006C2E16" w:rsidP="003B79BC">
            <w:pPr>
              <w:spacing w:line="240" w:lineRule="auto"/>
              <w:jc w:val="both"/>
              <w:rPr>
                <w:rFonts w:ascii="Times New Roman" w:hAnsi="Times New Roman" w:cs="Times New Roman"/>
                <w:sz w:val="20"/>
              </w:rPr>
            </w:pPr>
          </w:p>
        </w:tc>
        <w:tc>
          <w:tcPr>
            <w:tcW w:w="0" w:type="auto"/>
            <w:vAlign w:val="center"/>
            <w:hideMark/>
          </w:tcPr>
          <w:p w:rsidR="006C2E16" w:rsidRPr="003B79BC" w:rsidRDefault="006C2E16" w:rsidP="003B79BC">
            <w:pPr>
              <w:pStyle w:val="c2"/>
              <w:jc w:val="both"/>
              <w:rPr>
                <w:sz w:val="20"/>
                <w:szCs w:val="20"/>
              </w:rPr>
            </w:pPr>
            <w:r w:rsidRPr="003B79BC">
              <w:rPr>
                <w:rStyle w:val="c24"/>
                <w:rFonts w:eastAsiaTheme="majorEastAsia"/>
                <w:sz w:val="20"/>
                <w:szCs w:val="20"/>
              </w:rPr>
              <w:t>Итого:</w:t>
            </w:r>
          </w:p>
        </w:tc>
        <w:tc>
          <w:tcPr>
            <w:tcW w:w="1490" w:type="dxa"/>
            <w:vAlign w:val="center"/>
            <w:hideMark/>
          </w:tcPr>
          <w:p w:rsidR="006C2E16" w:rsidRPr="003B79BC" w:rsidRDefault="006C2E16" w:rsidP="003B79BC">
            <w:pPr>
              <w:pStyle w:val="c12"/>
              <w:jc w:val="both"/>
              <w:rPr>
                <w:sz w:val="20"/>
                <w:szCs w:val="20"/>
              </w:rPr>
            </w:pPr>
            <w:r w:rsidRPr="003B79BC">
              <w:rPr>
                <w:rStyle w:val="c0"/>
                <w:rFonts w:eastAsiaTheme="majorEastAsia"/>
                <w:sz w:val="20"/>
                <w:szCs w:val="20"/>
              </w:rPr>
              <w:t>34</w:t>
            </w:r>
          </w:p>
        </w:tc>
        <w:tc>
          <w:tcPr>
            <w:tcW w:w="1387" w:type="dxa"/>
            <w:vAlign w:val="center"/>
            <w:hideMark/>
          </w:tcPr>
          <w:p w:rsidR="006C2E16" w:rsidRPr="003B79BC" w:rsidRDefault="006C2E16" w:rsidP="003B79BC">
            <w:pPr>
              <w:pStyle w:val="c12"/>
              <w:jc w:val="both"/>
              <w:rPr>
                <w:sz w:val="20"/>
                <w:szCs w:val="20"/>
              </w:rPr>
            </w:pPr>
            <w:r w:rsidRPr="003B79BC">
              <w:rPr>
                <w:rStyle w:val="c0"/>
                <w:rFonts w:eastAsiaTheme="majorEastAsia"/>
                <w:sz w:val="20"/>
                <w:szCs w:val="20"/>
              </w:rPr>
              <w:t>17</w:t>
            </w:r>
          </w:p>
        </w:tc>
        <w:tc>
          <w:tcPr>
            <w:tcW w:w="1656" w:type="dxa"/>
            <w:vAlign w:val="center"/>
            <w:hideMark/>
          </w:tcPr>
          <w:p w:rsidR="006C2E16" w:rsidRPr="003B79BC" w:rsidRDefault="006C2E16" w:rsidP="003B79BC">
            <w:pPr>
              <w:pStyle w:val="c12"/>
              <w:jc w:val="both"/>
              <w:rPr>
                <w:sz w:val="20"/>
                <w:szCs w:val="20"/>
              </w:rPr>
            </w:pPr>
            <w:r w:rsidRPr="003B79BC">
              <w:rPr>
                <w:rStyle w:val="c0"/>
                <w:rFonts w:eastAsiaTheme="majorEastAsia"/>
                <w:sz w:val="20"/>
                <w:szCs w:val="20"/>
              </w:rPr>
              <w:t>17</w:t>
            </w:r>
          </w:p>
        </w:tc>
      </w:tr>
    </w:tbl>
    <w:p w:rsidR="006C2E16" w:rsidRPr="003B79BC" w:rsidRDefault="006C2E16" w:rsidP="003B79BC">
      <w:pPr>
        <w:spacing w:line="240" w:lineRule="auto"/>
        <w:ind w:left="310" w:right="-270" w:hanging="272"/>
        <w:jc w:val="both"/>
        <w:rPr>
          <w:rFonts w:ascii="Times New Roman" w:hAnsi="Times New Roman" w:cs="Times New Roman"/>
          <w:sz w:val="20"/>
        </w:rPr>
      </w:pPr>
    </w:p>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7 класс</w:t>
      </w:r>
    </w:p>
    <w:tbl>
      <w:tblPr>
        <w:tblW w:w="0" w:type="auto"/>
        <w:tblCellMar>
          <w:left w:w="40" w:type="dxa"/>
          <w:right w:w="40" w:type="dxa"/>
        </w:tblCellMar>
        <w:tblLook w:val="04A0" w:firstRow="1" w:lastRow="0" w:firstColumn="1" w:lastColumn="0" w:noHBand="0" w:noVBand="1"/>
      </w:tblPr>
      <w:tblGrid>
        <w:gridCol w:w="778"/>
        <w:gridCol w:w="4037"/>
        <w:gridCol w:w="1620"/>
        <w:gridCol w:w="1668"/>
        <w:gridCol w:w="1302"/>
      </w:tblGrid>
      <w:tr w:rsidR="00274DDC" w:rsidRPr="003B79BC">
        <w:trPr>
          <w:trHeight w:val="288"/>
        </w:trPr>
        <w:tc>
          <w:tcPr>
            <w:tcW w:w="778" w:type="dxa"/>
            <w:vMerge w:val="restart"/>
            <w:tcBorders>
              <w:top w:val="single" w:sz="4" w:space="0" w:color="000000"/>
              <w:left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b/>
                <w:color w:val="000000"/>
                <w:sz w:val="20"/>
              </w:rPr>
            </w:pPr>
            <w:r w:rsidRPr="003B79BC">
              <w:rPr>
                <w:rFonts w:ascii="Times New Roman" w:hAnsi="Times New Roman" w:cs="Times New Roman"/>
                <w:b/>
                <w:color w:val="000000"/>
                <w:sz w:val="20"/>
              </w:rPr>
              <w:t>№</w:t>
            </w:r>
          </w:p>
        </w:tc>
        <w:tc>
          <w:tcPr>
            <w:tcW w:w="4037" w:type="dxa"/>
            <w:vMerge w:val="restart"/>
            <w:tcBorders>
              <w:top w:val="single" w:sz="4" w:space="0" w:color="000000"/>
              <w:left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b/>
                <w:color w:val="000000"/>
                <w:sz w:val="20"/>
              </w:rPr>
            </w:pPr>
            <w:r w:rsidRPr="003B79BC">
              <w:rPr>
                <w:rFonts w:ascii="Times New Roman" w:hAnsi="Times New Roman" w:cs="Times New Roman"/>
                <w:b/>
                <w:color w:val="000000"/>
                <w:sz w:val="20"/>
              </w:rPr>
              <w:t>Тема</w:t>
            </w:r>
          </w:p>
        </w:tc>
        <w:tc>
          <w:tcPr>
            <w:tcW w:w="45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color w:val="000000"/>
                <w:sz w:val="20"/>
              </w:rPr>
              <w:t>Количество часов</w:t>
            </w:r>
          </w:p>
        </w:tc>
      </w:tr>
      <w:tr w:rsidR="00274DDC" w:rsidRPr="003B79BC">
        <w:trPr>
          <w:trHeight w:val="230"/>
        </w:trPr>
        <w:tc>
          <w:tcPr>
            <w:tcW w:w="778" w:type="dxa"/>
            <w:vMerge/>
            <w:tcBorders>
              <w:left w:val="single" w:sz="4" w:space="0" w:color="000000"/>
              <w:bottom w:val="single" w:sz="4" w:space="0" w:color="000000"/>
            </w:tcBorders>
            <w:shd w:val="clear" w:color="auto" w:fill="FFFFFF"/>
            <w:vAlign w:val="center"/>
          </w:tcPr>
          <w:p w:rsidR="00274DDC" w:rsidRPr="003B79BC" w:rsidRDefault="00274DDC" w:rsidP="003B79BC">
            <w:pPr>
              <w:spacing w:line="240" w:lineRule="auto"/>
              <w:ind w:left="310" w:right="-270" w:hanging="272"/>
              <w:jc w:val="both"/>
              <w:rPr>
                <w:rFonts w:ascii="Times New Roman" w:hAnsi="Times New Roman" w:cs="Times New Roman"/>
                <w:b/>
                <w:sz w:val="20"/>
              </w:rPr>
            </w:pPr>
          </w:p>
          <w:p w:rsidR="00274DDC" w:rsidRPr="003B79BC" w:rsidRDefault="00274DDC" w:rsidP="003B79BC">
            <w:pPr>
              <w:spacing w:line="240" w:lineRule="auto"/>
              <w:ind w:left="310" w:right="-270" w:hanging="272"/>
              <w:jc w:val="both"/>
              <w:rPr>
                <w:rFonts w:ascii="Times New Roman" w:hAnsi="Times New Roman" w:cs="Times New Roman"/>
                <w:b/>
                <w:sz w:val="20"/>
              </w:rPr>
            </w:pPr>
          </w:p>
        </w:tc>
        <w:tc>
          <w:tcPr>
            <w:tcW w:w="4037" w:type="dxa"/>
            <w:vMerge/>
            <w:tcBorders>
              <w:left w:val="single" w:sz="4" w:space="0" w:color="000000"/>
              <w:bottom w:val="single" w:sz="4" w:space="0" w:color="000000"/>
            </w:tcBorders>
            <w:shd w:val="clear" w:color="auto" w:fill="FFFFFF"/>
            <w:vAlign w:val="center"/>
          </w:tcPr>
          <w:p w:rsidR="00274DDC" w:rsidRPr="003B79BC" w:rsidRDefault="00274DDC" w:rsidP="003B79BC">
            <w:pPr>
              <w:spacing w:line="240" w:lineRule="auto"/>
              <w:ind w:left="310" w:right="-270" w:hanging="272"/>
              <w:jc w:val="both"/>
              <w:rPr>
                <w:rFonts w:ascii="Times New Roman" w:hAnsi="Times New Roman" w:cs="Times New Roman"/>
                <w:b/>
                <w:sz w:val="20"/>
              </w:rPr>
            </w:pPr>
          </w:p>
          <w:p w:rsidR="00274DDC" w:rsidRPr="003B79BC" w:rsidRDefault="00274DDC" w:rsidP="003B79BC">
            <w:pPr>
              <w:spacing w:line="240" w:lineRule="auto"/>
              <w:ind w:left="310" w:right="-270" w:hanging="272"/>
              <w:jc w:val="both"/>
              <w:rPr>
                <w:rFonts w:ascii="Times New Roman" w:hAnsi="Times New Roman" w:cs="Times New Roman"/>
                <w:b/>
                <w:sz w:val="20"/>
              </w:rPr>
            </w:pPr>
          </w:p>
        </w:tc>
        <w:tc>
          <w:tcPr>
            <w:tcW w:w="1620" w:type="dxa"/>
            <w:tcBorders>
              <w:top w:val="single" w:sz="4" w:space="0" w:color="000000"/>
              <w:left w:val="single" w:sz="4" w:space="0" w:color="000000"/>
              <w:bottom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b/>
                <w:color w:val="000000"/>
                <w:sz w:val="20"/>
              </w:rPr>
            </w:pPr>
            <w:r w:rsidRPr="003B79BC">
              <w:rPr>
                <w:rFonts w:ascii="Times New Roman" w:hAnsi="Times New Roman" w:cs="Times New Roman"/>
                <w:b/>
                <w:color w:val="000000"/>
                <w:sz w:val="20"/>
              </w:rPr>
              <w:t>Общее</w:t>
            </w:r>
          </w:p>
        </w:tc>
        <w:tc>
          <w:tcPr>
            <w:tcW w:w="1668" w:type="dxa"/>
            <w:tcBorders>
              <w:top w:val="single" w:sz="4" w:space="0" w:color="000000"/>
              <w:bottom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b/>
                <w:color w:val="000000"/>
                <w:sz w:val="20"/>
              </w:rPr>
            </w:pPr>
            <w:r w:rsidRPr="003B79BC">
              <w:rPr>
                <w:rFonts w:ascii="Times New Roman" w:hAnsi="Times New Roman" w:cs="Times New Roman"/>
                <w:b/>
                <w:color w:val="000000"/>
                <w:sz w:val="20"/>
              </w:rPr>
              <w:t>Контрольные работы</w:t>
            </w:r>
          </w:p>
        </w:tc>
        <w:tc>
          <w:tcPr>
            <w:tcW w:w="1302" w:type="dxa"/>
            <w:tcBorders>
              <w:top w:val="single" w:sz="4" w:space="0" w:color="000000"/>
              <w:bottom w:val="single" w:sz="4" w:space="0" w:color="000000"/>
              <w:right w:val="single" w:sz="4" w:space="0" w:color="000000"/>
            </w:tcBorders>
            <w:shd w:val="clear" w:color="auto" w:fill="FFFFFF"/>
            <w:vAlign w:val="center"/>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b/>
                <w:color w:val="000000"/>
                <w:sz w:val="20"/>
              </w:rPr>
              <w:t>Практика</w:t>
            </w:r>
          </w:p>
        </w:tc>
      </w:tr>
      <w:tr w:rsidR="00274DDC" w:rsidRPr="003B79BC">
        <w:trPr>
          <w:trHeight w:val="259"/>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1</w:t>
            </w: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Объекты и системы</w:t>
            </w:r>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6</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3</w:t>
            </w:r>
          </w:p>
        </w:tc>
      </w:tr>
      <w:tr w:rsidR="00274DDC" w:rsidRPr="003B79BC">
        <w:trPr>
          <w:trHeight w:val="259"/>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2</w:t>
            </w: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Информационное моделирование</w:t>
            </w:r>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20</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1</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10</w:t>
            </w:r>
          </w:p>
        </w:tc>
      </w:tr>
      <w:tr w:rsidR="00274DDC" w:rsidRPr="003B79BC">
        <w:trPr>
          <w:trHeight w:val="259"/>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3</w:t>
            </w: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proofErr w:type="spellStart"/>
            <w:r w:rsidRPr="003B79BC">
              <w:rPr>
                <w:rFonts w:ascii="Times New Roman" w:hAnsi="Times New Roman" w:cs="Times New Roman"/>
                <w:color w:val="000000"/>
                <w:sz w:val="20"/>
              </w:rPr>
              <w:t>Алгоритмика</w:t>
            </w:r>
            <w:proofErr w:type="spellEnd"/>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7</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2</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4</w:t>
            </w:r>
          </w:p>
        </w:tc>
      </w:tr>
      <w:tr w:rsidR="00274DDC" w:rsidRPr="003B79BC">
        <w:trPr>
          <w:trHeight w:val="259"/>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74DDC" w:rsidP="003B79BC">
            <w:pPr>
              <w:shd w:val="clear" w:color="auto" w:fill="FFFFFF"/>
              <w:spacing w:line="240" w:lineRule="auto"/>
              <w:ind w:left="310" w:right="-270" w:hanging="272"/>
              <w:jc w:val="both"/>
              <w:rPr>
                <w:rFonts w:ascii="Times New Roman" w:hAnsi="Times New Roman" w:cs="Times New Roman"/>
                <w:sz w:val="20"/>
              </w:rPr>
            </w:pP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Резерв</w:t>
            </w:r>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2</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2</w:t>
            </w:r>
          </w:p>
        </w:tc>
      </w:tr>
      <w:tr w:rsidR="00274DDC" w:rsidRPr="003B79BC">
        <w:trPr>
          <w:trHeight w:val="240"/>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74DDC" w:rsidP="003B79BC">
            <w:pPr>
              <w:shd w:val="clear" w:color="auto" w:fill="FFFFFF"/>
              <w:spacing w:line="240" w:lineRule="auto"/>
              <w:ind w:left="310" w:right="-270" w:hanging="272"/>
              <w:jc w:val="both"/>
              <w:rPr>
                <w:rFonts w:ascii="Times New Roman" w:hAnsi="Times New Roman" w:cs="Times New Roman"/>
                <w:sz w:val="20"/>
              </w:rPr>
            </w:pP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Итого:</w:t>
            </w:r>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35</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19</w:t>
            </w:r>
          </w:p>
        </w:tc>
      </w:tr>
      <w:tr w:rsidR="00274DDC" w:rsidRPr="003B79BC">
        <w:trPr>
          <w:trHeight w:val="259"/>
        </w:trPr>
        <w:tc>
          <w:tcPr>
            <w:tcW w:w="778" w:type="dxa"/>
            <w:tcBorders>
              <w:top w:val="single" w:sz="4" w:space="0" w:color="000000"/>
              <w:left w:val="single" w:sz="4" w:space="0" w:color="000000"/>
              <w:bottom w:val="single" w:sz="4" w:space="0" w:color="000000"/>
            </w:tcBorders>
            <w:shd w:val="clear" w:color="auto" w:fill="FFFFFF"/>
          </w:tcPr>
          <w:p w:rsidR="00274DDC" w:rsidRPr="003B79BC" w:rsidRDefault="00274DDC" w:rsidP="003B79BC">
            <w:pPr>
              <w:shd w:val="clear" w:color="auto" w:fill="FFFFFF"/>
              <w:spacing w:line="240" w:lineRule="auto"/>
              <w:ind w:left="310" w:right="-270" w:hanging="272"/>
              <w:jc w:val="both"/>
              <w:rPr>
                <w:rFonts w:ascii="Times New Roman" w:hAnsi="Times New Roman" w:cs="Times New Roman"/>
                <w:sz w:val="20"/>
              </w:rPr>
            </w:pPr>
          </w:p>
        </w:tc>
        <w:tc>
          <w:tcPr>
            <w:tcW w:w="4037"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Всего:</w:t>
            </w:r>
          </w:p>
        </w:tc>
        <w:tc>
          <w:tcPr>
            <w:tcW w:w="1620"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105</w:t>
            </w:r>
          </w:p>
        </w:tc>
        <w:tc>
          <w:tcPr>
            <w:tcW w:w="1668" w:type="dxa"/>
            <w:tcBorders>
              <w:top w:val="single" w:sz="4" w:space="0" w:color="000000"/>
              <w:left w:val="single" w:sz="4" w:space="0" w:color="000000"/>
              <w:bottom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color w:val="000000"/>
                <w:sz w:val="20"/>
              </w:rPr>
              <w:t>4</w:t>
            </w:r>
          </w:p>
        </w:tc>
        <w:tc>
          <w:tcPr>
            <w:tcW w:w="1302" w:type="dxa"/>
            <w:tcBorders>
              <w:top w:val="single" w:sz="4" w:space="0" w:color="000000"/>
              <w:left w:val="single" w:sz="4" w:space="0" w:color="000000"/>
              <w:bottom w:val="single" w:sz="4" w:space="0" w:color="000000"/>
              <w:right w:val="single" w:sz="4" w:space="0" w:color="000000"/>
            </w:tcBorders>
            <w:shd w:val="clear" w:color="auto" w:fill="FFFFFF"/>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color w:val="000000"/>
                <w:sz w:val="20"/>
              </w:rPr>
              <w:t>57</w:t>
            </w:r>
          </w:p>
        </w:tc>
      </w:tr>
    </w:tbl>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8 класс</w:t>
      </w:r>
    </w:p>
    <w:p w:rsidR="00274DDC" w:rsidRPr="003B79BC" w:rsidRDefault="00274DDC" w:rsidP="003B79BC">
      <w:pPr>
        <w:spacing w:line="240" w:lineRule="auto"/>
        <w:ind w:left="310" w:right="-270" w:hanging="272"/>
        <w:jc w:val="both"/>
        <w:rPr>
          <w:rFonts w:ascii="Times New Roman" w:hAnsi="Times New Roman" w:cs="Times New Roman"/>
          <w:sz w:val="20"/>
        </w:rPr>
      </w:pPr>
    </w:p>
    <w:tbl>
      <w:tblPr>
        <w:tblW w:w="0" w:type="auto"/>
        <w:tblInd w:w="-118" w:type="dxa"/>
        <w:tblLook w:val="04A0" w:firstRow="1" w:lastRow="0" w:firstColumn="1" w:lastColumn="0" w:noHBand="0" w:noVBand="1"/>
      </w:tblPr>
      <w:tblGrid>
        <w:gridCol w:w="497"/>
        <w:gridCol w:w="2739"/>
        <w:gridCol w:w="3244"/>
        <w:gridCol w:w="2320"/>
      </w:tblGrid>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 xml:space="preserve">Тема </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Кол-во часов</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bCs/>
                <w:sz w:val="20"/>
              </w:rPr>
              <w:t>Проверочные  работы</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bCs/>
                <w:sz w:val="20"/>
              </w:rPr>
              <w:t>1</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sz w:val="20"/>
              </w:rPr>
              <w:t xml:space="preserve">Математические основы информатики </w:t>
            </w:r>
          </w:p>
          <w:p w:rsidR="00274DDC" w:rsidRPr="003B79BC" w:rsidRDefault="00274DDC" w:rsidP="003B79BC">
            <w:pPr>
              <w:spacing w:line="240" w:lineRule="auto"/>
              <w:ind w:left="310" w:right="-270" w:hanging="272"/>
              <w:jc w:val="both"/>
              <w:rPr>
                <w:rFonts w:ascii="Times New Roman" w:hAnsi="Times New Roman" w:cs="Times New Roman"/>
                <w:b/>
                <w:bCs/>
                <w:sz w:val="20"/>
              </w:rPr>
            </w:pP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bCs/>
                <w:sz w:val="20"/>
              </w:rPr>
              <w:t xml:space="preserve">13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color w:val="000000"/>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
                <w:bCs/>
                <w:sz w:val="20"/>
              </w:rPr>
              <w:t>2</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 xml:space="preserve">Основы алгоритмизации </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9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
                <w:bCs/>
                <w:sz w:val="20"/>
              </w:rPr>
              <w:t>3</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 xml:space="preserve">Начала программирования </w:t>
            </w:r>
          </w:p>
          <w:p w:rsidR="00274DDC" w:rsidRPr="003B79BC" w:rsidRDefault="00274DDC" w:rsidP="003B79BC">
            <w:pPr>
              <w:spacing w:line="240" w:lineRule="auto"/>
              <w:ind w:left="310" w:right="-270" w:hanging="272"/>
              <w:jc w:val="both"/>
              <w:rPr>
                <w:rFonts w:ascii="Times New Roman" w:hAnsi="Times New Roman" w:cs="Times New Roman"/>
                <w:bCs/>
                <w:sz w:val="20"/>
              </w:rPr>
            </w:pP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10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
                <w:bCs/>
                <w:sz w:val="20"/>
              </w:rPr>
              <w:t>4</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 xml:space="preserve">Итоговое повторение  </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2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hd w:val="clear" w:color="auto" w:fill="FFFFFF"/>
              <w:spacing w:line="240" w:lineRule="auto"/>
              <w:ind w:left="310" w:right="-270" w:hanging="272"/>
              <w:jc w:val="both"/>
              <w:rPr>
                <w:rFonts w:ascii="Times New Roman" w:hAnsi="Times New Roman" w:cs="Times New Roman"/>
                <w:sz w:val="20"/>
              </w:rPr>
            </w:pPr>
          </w:p>
        </w:tc>
      </w:tr>
    </w:tbl>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9 класс</w:t>
      </w:r>
    </w:p>
    <w:p w:rsidR="00274DDC" w:rsidRPr="003B79BC" w:rsidRDefault="00274DDC" w:rsidP="003B79BC">
      <w:pPr>
        <w:spacing w:line="240" w:lineRule="auto"/>
        <w:ind w:left="310" w:right="-270" w:hanging="272"/>
        <w:jc w:val="both"/>
        <w:rPr>
          <w:rFonts w:ascii="Times New Roman" w:hAnsi="Times New Roman" w:cs="Times New Roman"/>
          <w:sz w:val="20"/>
        </w:rPr>
      </w:pPr>
    </w:p>
    <w:tbl>
      <w:tblPr>
        <w:tblW w:w="0" w:type="auto"/>
        <w:tblInd w:w="-118" w:type="dxa"/>
        <w:tblLook w:val="04A0" w:firstRow="1" w:lastRow="0" w:firstColumn="1" w:lastColumn="0" w:noHBand="0" w:noVBand="1"/>
      </w:tblPr>
      <w:tblGrid>
        <w:gridCol w:w="497"/>
        <w:gridCol w:w="2739"/>
        <w:gridCol w:w="3244"/>
        <w:gridCol w:w="2320"/>
      </w:tblGrid>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 xml:space="preserve">Тема </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bCs/>
                <w:sz w:val="20"/>
              </w:rPr>
            </w:pPr>
            <w:r w:rsidRPr="003B79BC">
              <w:rPr>
                <w:rFonts w:ascii="Times New Roman" w:hAnsi="Times New Roman" w:cs="Times New Roman"/>
                <w:b/>
                <w:bCs/>
                <w:sz w:val="20"/>
              </w:rPr>
              <w:t>Кол-во часов</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bCs/>
                <w:sz w:val="20"/>
              </w:rPr>
              <w:t>Проверочные  работы</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bCs/>
                <w:sz w:val="20"/>
              </w:rPr>
              <w:t>1</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sz w:val="20"/>
              </w:rPr>
              <w:t>Моделирование и формализация</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color w:val="000000"/>
                <w:sz w:val="20"/>
              </w:rPr>
            </w:pPr>
            <w:r w:rsidRPr="003B79BC">
              <w:rPr>
                <w:rFonts w:ascii="Times New Roman" w:hAnsi="Times New Roman" w:cs="Times New Roman"/>
                <w:bCs/>
                <w:sz w:val="20"/>
              </w:rPr>
              <w:t xml:space="preserve">9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color w:val="000000"/>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
                <w:bCs/>
                <w:sz w:val="20"/>
              </w:rPr>
              <w:lastRenderedPageBreak/>
              <w:t>2</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 xml:space="preserve"> </w:t>
            </w:r>
            <w:r w:rsidRPr="003B79BC">
              <w:rPr>
                <w:rFonts w:ascii="Times New Roman" w:hAnsi="Times New Roman" w:cs="Times New Roman"/>
                <w:sz w:val="20"/>
              </w:rPr>
              <w:t>Алгоритмизация и программирование</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8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
                <w:bCs/>
                <w:sz w:val="20"/>
              </w:rPr>
              <w:t>3</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sz w:val="20"/>
              </w:rPr>
              <w:t>Обработка числовой информации</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6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4</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sz w:val="20"/>
              </w:rPr>
              <w:t>Коммуникационные технологии</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 ч</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Standard"/>
              <w:spacing w:line="240" w:lineRule="auto"/>
              <w:ind w:left="310" w:right="-270" w:hanging="272"/>
              <w:jc w:val="both"/>
              <w:rPr>
                <w:rFonts w:cs="Times New Roman"/>
                <w:sz w:val="20"/>
                <w:szCs w:val="20"/>
              </w:rPr>
            </w:pPr>
            <w:r w:rsidRPr="003B79BC">
              <w:rPr>
                <w:rFonts w:cs="Times New Roman"/>
                <w:sz w:val="20"/>
                <w:szCs w:val="20"/>
              </w:rPr>
              <w:t>1</w:t>
            </w:r>
          </w:p>
        </w:tc>
      </w:tr>
      <w:tr w:rsidR="00274DDC" w:rsidRPr="003B79BC">
        <w:tc>
          <w:tcPr>
            <w:tcW w:w="497"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5</w:t>
            </w:r>
          </w:p>
        </w:tc>
        <w:tc>
          <w:tcPr>
            <w:tcW w:w="273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Cs/>
                <w:sz w:val="20"/>
              </w:rPr>
            </w:pPr>
            <w:r w:rsidRPr="003B79BC">
              <w:rPr>
                <w:rFonts w:ascii="Times New Roman" w:hAnsi="Times New Roman" w:cs="Times New Roman"/>
                <w:bCs/>
                <w:sz w:val="20"/>
              </w:rPr>
              <w:t xml:space="preserve">Итоговое повторение  </w:t>
            </w:r>
          </w:p>
        </w:tc>
        <w:tc>
          <w:tcPr>
            <w:tcW w:w="324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 xml:space="preserve">2 ч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hd w:val="clear" w:color="auto" w:fill="FFFFFF"/>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r>
    </w:tbl>
    <w:p w:rsidR="00274DDC" w:rsidRPr="003B79BC" w:rsidRDefault="00FA1ABC"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Календарно-тематическое планирование</w:t>
      </w:r>
    </w:p>
    <w:p w:rsidR="00FA1ABC" w:rsidRPr="003B79BC" w:rsidRDefault="00FA1ABC"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5 класс</w:t>
      </w:r>
    </w:p>
    <w:p w:rsidR="00274DDC" w:rsidRPr="003B79BC" w:rsidRDefault="00274DDC" w:rsidP="003B79BC">
      <w:pPr>
        <w:pageBreakBefore/>
        <w:spacing w:line="240" w:lineRule="auto"/>
        <w:ind w:right="-270"/>
        <w:jc w:val="both"/>
        <w:rPr>
          <w:rFonts w:ascii="Times New Roman" w:hAnsi="Times New Roman" w:cs="Times New Roman"/>
          <w:sz w:val="20"/>
        </w:rPr>
      </w:pPr>
    </w:p>
    <w:tbl>
      <w:tblPr>
        <w:tblW w:w="0" w:type="auto"/>
        <w:tblInd w:w="-113" w:type="dxa"/>
        <w:tblLook w:val="04A0" w:firstRow="1" w:lastRow="0" w:firstColumn="1" w:lastColumn="0" w:noHBand="0" w:noVBand="1"/>
      </w:tblPr>
      <w:tblGrid>
        <w:gridCol w:w="849"/>
        <w:gridCol w:w="6914"/>
        <w:gridCol w:w="850"/>
        <w:gridCol w:w="785"/>
        <w:gridCol w:w="21"/>
      </w:tblGrid>
      <w:tr w:rsidR="00274DDC" w:rsidRPr="003B79BC">
        <w:trPr>
          <w:gridAfter w:val="1"/>
          <w:wAfter w:w="21" w:type="dxa"/>
          <w:trHeight w:val="346"/>
        </w:trPr>
        <w:tc>
          <w:tcPr>
            <w:tcW w:w="849" w:type="dxa"/>
            <w:vMerge w:val="restart"/>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w:t>
            </w:r>
          </w:p>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урока</w:t>
            </w:r>
          </w:p>
        </w:tc>
        <w:tc>
          <w:tcPr>
            <w:tcW w:w="6914" w:type="dxa"/>
            <w:vMerge w:val="restart"/>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Раздел, тема урока</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Дата проведения</w:t>
            </w:r>
          </w:p>
        </w:tc>
      </w:tr>
      <w:tr w:rsidR="00274DDC" w:rsidRPr="003B79BC">
        <w:trPr>
          <w:gridAfter w:val="1"/>
          <w:wAfter w:w="21" w:type="dxa"/>
          <w:trHeight w:val="256"/>
        </w:trPr>
        <w:tc>
          <w:tcPr>
            <w:tcW w:w="849"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6914" w:type="dxa"/>
            <w:vMerge/>
            <w:tcBorders>
              <w:top w:val="single" w:sz="4" w:space="0" w:color="000000"/>
              <w:left w:val="single" w:sz="4" w:space="0" w:color="000000"/>
              <w:bottom w:val="single" w:sz="4" w:space="0" w:color="000000"/>
            </w:tcBorders>
            <w:shd w:val="clear" w:color="auto" w:fill="auto"/>
            <w:vAlign w:val="center"/>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50" w:type="dxa"/>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план</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факт</w:t>
            </w:r>
          </w:p>
        </w:tc>
      </w:tr>
      <w:tr w:rsidR="00274DDC" w:rsidRPr="003B79BC">
        <w:trPr>
          <w:trHeight w:val="151"/>
        </w:trPr>
        <w:tc>
          <w:tcPr>
            <w:tcW w:w="849" w:type="dxa"/>
            <w:vMerge/>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sz w:val="20"/>
              </w:rPr>
            </w:pPr>
          </w:p>
        </w:tc>
        <w:tc>
          <w:tcPr>
            <w:tcW w:w="6914" w:type="dxa"/>
            <w:vMerge/>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6"/>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Компьютер (4 ч).</w:t>
            </w:r>
          </w:p>
        </w:tc>
      </w:tr>
      <w:tr w:rsidR="00274DDC" w:rsidRPr="003B79BC">
        <w:trPr>
          <w:trHeight w:val="30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 xml:space="preserve">Цели изучения курса информатики. Информация вокруг нас. Техника безопасности и организация рабочего места. </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Компьютер – универсальная машина для работы с информацией</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Ввод информации в память компьютера.</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Клавиатура. Практическая работа №1 «Вспоминаем клавиатуру»</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Управление компьютером. Практическая работа №2 «Вспоминаем приёмы управления компьютером»</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Подготовка текстов на компьютере (1 ч).</w:t>
            </w: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Хранение информации. Практическая работа №3 «Создаём и сохраняем файлы»</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 (4 ч).</w:t>
            </w:r>
          </w:p>
        </w:tc>
      </w:tr>
      <w:tr w:rsidR="00274DDC" w:rsidRPr="003B79BC">
        <w:trPr>
          <w:trHeight w:val="24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6</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 xml:space="preserve">Передача информации. </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Электронная почта. Практическая работа №4 «Работаем с электронной почтой»</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258"/>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8</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В мире кодов. Способы кодирования информации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24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9</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Метод координат.</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Подготовка текстов на компьютере (5 ч).</w:t>
            </w: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Текст как форма представления информации. Компьютер – основной инструмент подготовки текстов</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381"/>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11</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Основные объекты текстового документа. Ввод текста. </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№5 «Вводим текст»</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Редактирование текста. Практическая работа №6 «Редактируем текст»</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13</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Текстовый фрагмент и операции с ним.</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№7 «Работаем с фрагментами текста»</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516"/>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14</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Форматирование текста. Практическая работа №8 «Форматируем текст»</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43"/>
        </w:trPr>
        <w:tc>
          <w:tcPr>
            <w:tcW w:w="7763" w:type="dxa"/>
            <w:gridSpan w:val="2"/>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Информация вокруг нас (2 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15</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Представление информации в форме таблиц. Структура таблицы. </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№9 «Создаём простые таблицы» (задания 1 и 2)</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16</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Табличное решение логических задач.</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№9 «Создаём простые таблицы» (задания 3 и 4)</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Компьютерная графика (5 ч).</w:t>
            </w: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17</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Разнообразие наглядных форм представления информации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18</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Диаграммы. Практическая работа №10 «Строим диаграммы»</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501"/>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19</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Компьютерная графика. Графический редактор </w:t>
            </w:r>
            <w:proofErr w:type="spellStart"/>
            <w:r w:rsidRPr="003B79BC">
              <w:rPr>
                <w:rFonts w:ascii="Times New Roman" w:hAnsi="Times New Roman" w:cs="Times New Roman"/>
                <w:sz w:val="20"/>
              </w:rPr>
              <w:t>Paint</w:t>
            </w:r>
            <w:proofErr w:type="spellEnd"/>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№11 «Изучаем инструменты графического редактора»</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20</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Преобразование графических изображений</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№12 «Работаем с графическими фрагментами»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trHeight w:val="221"/>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21</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Создание графических изображений. Практическая работа №13 «Планируем работу в графическом редакторе»</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 (1 ч).</w:t>
            </w:r>
          </w:p>
        </w:tc>
      </w:tr>
      <w:tr w:rsidR="00274DDC" w:rsidRPr="003B79BC">
        <w:trPr>
          <w:trHeight w:val="501"/>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22</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Разнообразие задач обработки информации. Систематизация информации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Подготовка текстов на компьютере (1 ч).</w:t>
            </w:r>
          </w:p>
        </w:tc>
      </w:tr>
      <w:tr w:rsidR="00274DDC" w:rsidRPr="003B79BC">
        <w:trPr>
          <w:trHeight w:val="501"/>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23</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Списки – способ упорядочивания информации.</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№14 «Создаём списки»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43"/>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 (1 ч).</w:t>
            </w:r>
          </w:p>
        </w:tc>
      </w:tr>
      <w:tr w:rsidR="00274DDC" w:rsidRPr="003B79BC">
        <w:trPr>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24</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 xml:space="preserve">Поиск информации. Практическая работа №15 «Ищем информацию в сети </w:t>
            </w:r>
            <w:r w:rsidRPr="003B79BC">
              <w:rPr>
                <w:rFonts w:ascii="Times New Roman" w:hAnsi="Times New Roman" w:cs="Times New Roman"/>
                <w:sz w:val="20"/>
              </w:rPr>
              <w:lastRenderedPageBreak/>
              <w:t>Интернет»</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806" w:type="dxa"/>
            <w:gridSpan w:val="2"/>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43"/>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lastRenderedPageBreak/>
              <w:t>Компьютер (1 ч).</w:t>
            </w:r>
          </w:p>
        </w:tc>
      </w:tr>
      <w:tr w:rsidR="00274DDC" w:rsidRPr="003B79BC">
        <w:trPr>
          <w:gridAfter w:val="1"/>
          <w:wAfter w:w="21" w:type="dxa"/>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25</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Кодирование как изменение формы представления информации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43"/>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 (1 ч).</w:t>
            </w:r>
          </w:p>
        </w:tc>
      </w:tr>
      <w:tr w:rsidR="00274DDC" w:rsidRPr="003B79BC">
        <w:trPr>
          <w:gridAfter w:val="1"/>
          <w:wAfter w:w="21" w:type="dxa"/>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26</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 xml:space="preserve">Преобразование информации по заданным правилам. </w:t>
            </w:r>
            <w:proofErr w:type="spellStart"/>
            <w:r w:rsidRPr="003B79BC">
              <w:rPr>
                <w:rFonts w:ascii="Times New Roman" w:hAnsi="Times New Roman" w:cs="Times New Roman"/>
                <w:sz w:val="20"/>
              </w:rPr>
              <w:t>П.р</w:t>
            </w:r>
            <w:proofErr w:type="spellEnd"/>
            <w:r w:rsidRPr="003B79BC">
              <w:rPr>
                <w:rFonts w:ascii="Times New Roman" w:hAnsi="Times New Roman" w:cs="Times New Roman"/>
                <w:sz w:val="20"/>
              </w:rPr>
              <w:t>. №16 «Выполняем вычисления с помощью программы Калькулятор»</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Информация вокруг нас (3 ч).</w:t>
            </w:r>
          </w:p>
        </w:tc>
      </w:tr>
      <w:tr w:rsidR="00274DDC" w:rsidRPr="003B79BC">
        <w:trPr>
          <w:gridAfter w:val="1"/>
          <w:wAfter w:w="21" w:type="dxa"/>
          <w:trHeight w:val="24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27</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Преобразование информации путём рассуждений</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28</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Разработка плана действий. Задачи о переправах.</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7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29</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Табличная форма записи плана действий. Задачи о переливаниях</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58"/>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Style w:val="Dash0410005f0431005f0437005f0430005f0446005f0020005f0441005f043f005f0438005f0441005f043a005f0430005f005fchar1char1"/>
                <w:b/>
                <w:sz w:val="20"/>
              </w:rPr>
              <w:t>Создание мультимедийных объектов (4 ч).</w:t>
            </w:r>
          </w:p>
        </w:tc>
      </w:tr>
      <w:tr w:rsidR="00274DDC" w:rsidRPr="003B79BC">
        <w:trPr>
          <w:gridAfter w:val="1"/>
          <w:wAfter w:w="21" w:type="dxa"/>
          <w:trHeight w:val="440"/>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30</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Создание движущихся изображений.</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№17 «Создаём анимацию» (задание 1).</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404"/>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31</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Создание анимации по собственному замыслу.</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№17 «Создаём анимацию» (задание 2).</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516"/>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32</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Выполнение итогового мини-проекта. </w:t>
            </w:r>
          </w:p>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Практическая работа №18 «Создаем слайд-шоу»</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24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33</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Итоговое тестирование</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r w:rsidR="00274DDC" w:rsidRPr="003B79BC">
        <w:trPr>
          <w:gridAfter w:val="1"/>
          <w:wAfter w:w="21" w:type="dxa"/>
          <w:trHeight w:val="50"/>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Резерв (2 ч).</w:t>
            </w:r>
          </w:p>
        </w:tc>
      </w:tr>
      <w:tr w:rsidR="00274DDC" w:rsidRPr="003B79BC">
        <w:trPr>
          <w:gridAfter w:val="1"/>
          <w:wAfter w:w="21" w:type="dxa"/>
          <w:trHeight w:val="243"/>
        </w:trPr>
        <w:tc>
          <w:tcPr>
            <w:tcW w:w="849"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34-35</w:t>
            </w:r>
          </w:p>
        </w:tc>
        <w:tc>
          <w:tcPr>
            <w:tcW w:w="691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after="0"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Резерв учебного времени</w:t>
            </w:r>
          </w:p>
        </w:tc>
        <w:tc>
          <w:tcPr>
            <w:tcW w:w="850"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after="0" w:line="240" w:lineRule="auto"/>
              <w:ind w:left="310" w:right="-270" w:hanging="272"/>
              <w:jc w:val="both"/>
              <w:rPr>
                <w:rFonts w:ascii="Times New Roman" w:hAnsi="Times New Roman" w:cs="Times New Roman"/>
                <w:b/>
                <w:sz w:val="20"/>
              </w:rPr>
            </w:pPr>
          </w:p>
        </w:tc>
      </w:tr>
    </w:tbl>
    <w:p w:rsidR="00274DDC" w:rsidRPr="003B79BC" w:rsidRDefault="002D2902" w:rsidP="003B79BC">
      <w:pPr>
        <w:spacing w:line="240" w:lineRule="auto"/>
        <w:ind w:right="-270"/>
        <w:jc w:val="both"/>
        <w:rPr>
          <w:rFonts w:ascii="Times New Roman" w:eastAsia="Calibri" w:hAnsi="Times New Roman" w:cs="Times New Roman"/>
          <w:b/>
          <w:i/>
          <w:sz w:val="20"/>
          <w:u w:val="single"/>
          <w:lang w:eastAsia="en-US"/>
        </w:rPr>
      </w:pPr>
      <w:r w:rsidRPr="003B79BC">
        <w:rPr>
          <w:rFonts w:ascii="Times New Roman" w:hAnsi="Times New Roman" w:cs="Times New Roman"/>
          <w:b/>
          <w:i/>
          <w:sz w:val="20"/>
          <w:u w:val="single"/>
        </w:rPr>
        <w:t>6 класс</w:t>
      </w:r>
    </w:p>
    <w:tbl>
      <w:tblPr>
        <w:tblW w:w="0" w:type="auto"/>
        <w:tblLayout w:type="fixed"/>
        <w:tblCellMar>
          <w:top w:w="55" w:type="dxa"/>
          <w:left w:w="55" w:type="dxa"/>
          <w:bottom w:w="55" w:type="dxa"/>
          <w:right w:w="55" w:type="dxa"/>
        </w:tblCellMar>
        <w:tblLook w:val="04A0" w:firstRow="1" w:lastRow="0" w:firstColumn="1" w:lastColumn="0" w:noHBand="0" w:noVBand="1"/>
      </w:tblPr>
      <w:tblGrid>
        <w:gridCol w:w="899"/>
        <w:gridCol w:w="7439"/>
        <w:gridCol w:w="1021"/>
      </w:tblGrid>
      <w:tr w:rsidR="00274DDC" w:rsidRPr="003B79BC">
        <w:tc>
          <w:tcPr>
            <w:tcW w:w="899" w:type="dxa"/>
            <w:tcBorders>
              <w:top w:val="single" w:sz="1" w:space="0" w:color="000000"/>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eastAsia="Calibri" w:hAnsi="Times New Roman" w:cs="Times New Roman"/>
                <w:sz w:val="20"/>
                <w:lang w:eastAsia="en-US"/>
              </w:rPr>
            </w:pPr>
            <w:r w:rsidRPr="003B79BC">
              <w:rPr>
                <w:rFonts w:ascii="Times New Roman" w:eastAsia="Calibri" w:hAnsi="Times New Roman" w:cs="Times New Roman"/>
                <w:sz w:val="20"/>
                <w:lang w:eastAsia="en-US"/>
              </w:rPr>
              <w:t>№</w:t>
            </w:r>
          </w:p>
          <w:p w:rsidR="00274DDC" w:rsidRPr="003B79BC" w:rsidRDefault="002D2902" w:rsidP="003B79BC">
            <w:pPr>
              <w:spacing w:line="240" w:lineRule="auto"/>
              <w:ind w:left="310" w:right="-270" w:hanging="272"/>
              <w:jc w:val="both"/>
              <w:rPr>
                <w:rFonts w:ascii="Times New Roman" w:hAnsi="Times New Roman" w:cs="Times New Roman"/>
                <w:sz w:val="20"/>
              </w:rPr>
            </w:pPr>
            <w:proofErr w:type="gramStart"/>
            <w:r w:rsidRPr="003B79BC">
              <w:rPr>
                <w:rFonts w:ascii="Times New Roman" w:eastAsia="Calibri" w:hAnsi="Times New Roman" w:cs="Times New Roman"/>
                <w:sz w:val="20"/>
                <w:lang w:eastAsia="en-US"/>
              </w:rPr>
              <w:t>п</w:t>
            </w:r>
            <w:proofErr w:type="gramEnd"/>
            <w:r w:rsidRPr="003B79BC">
              <w:rPr>
                <w:rFonts w:ascii="Times New Roman" w:eastAsia="Calibri" w:hAnsi="Times New Roman" w:cs="Times New Roman"/>
                <w:sz w:val="20"/>
                <w:lang w:eastAsia="en-US"/>
              </w:rPr>
              <w:t>/п</w:t>
            </w:r>
          </w:p>
        </w:tc>
        <w:tc>
          <w:tcPr>
            <w:tcW w:w="7439" w:type="dxa"/>
            <w:tcBorders>
              <w:top w:val="single" w:sz="1" w:space="0" w:color="000000"/>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Название раздела, тема урока</w:t>
            </w:r>
          </w:p>
        </w:tc>
        <w:tc>
          <w:tcPr>
            <w:tcW w:w="1021" w:type="dxa"/>
            <w:tcBorders>
              <w:top w:val="single" w:sz="1" w:space="0" w:color="000000"/>
              <w:left w:val="single" w:sz="1" w:space="0" w:color="000000"/>
              <w:bottom w:val="single" w:sz="1" w:space="0" w:color="000000"/>
              <w:right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Дата</w:t>
            </w: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Цели изучения курса информатики. Техника безопасности и организация рабочего места. Объекты окружающего мира.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rPr>
          <w:trHeight w:val="473"/>
        </w:trPr>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Компьютерные объекты. Работаем с основными объектами операционной системы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rPr>
          <w:trHeight w:val="438"/>
        </w:trPr>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Файлы и папки. Размер файла. Работаем с объектами файловой системы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Разнообразие отношений объектов и их множеств. Отношение является элементом множества. Отношения между множествами</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Отношение входит в состав. Повторяем возможности графического редактора – инструменты создания графических объектов</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6</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Отношение является разновидностью. Классификация объектов</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Классификация компьютерных объектов.</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8</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Проверочная работа. Системы объектов.</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9</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Разнообразие систем. Состав и структура системы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Система и окружающая среда. Система как черный ящик.</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11</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Персональный компьютер как система.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Как мы познаем окружающий мир</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13</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Как образуются понятия. Определение понятия</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14</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Информационное моделирование как метод познания</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15</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Словесные информационные модели. Словесные описания</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16</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Словесные информационные модели. Табличные информационные модели.</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17</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Правила оформления таблиц</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18</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Решение логических задач с помощью нескольких таблиц.</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19</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Вычислительные таблицы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20</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Зачем нужны графики и диаграммы.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21</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Наглядное представление процессов изменения величин</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22</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Наглядное представление о соотношение величин. Многообразие схем.</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23</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Информационные модели на графах.</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24</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Использование графов при решении задач</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Проверочная работа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25</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Что такое алгоритм. Исполнители вокруг нас</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26</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Формы записей алгоритмов. Линейные алгоритмы</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27</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Алгоритмы с ветвлением. Алгоритм с повторением</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Проверочная работа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28</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Знакомство с исполнителем Чертежник. </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29</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Пример алгоритма управления Чертежником</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30</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Чертежник учится, или использование вспомогательных алгоритмов. Конструкция повторения</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31</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Контрольная работа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32</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Выполнение и защита итогового проекта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33</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Создаем информационные модели – схемы, графы и деревья</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89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sz w:val="20"/>
              </w:rPr>
              <w:t>34</w:t>
            </w:r>
          </w:p>
        </w:tc>
        <w:tc>
          <w:tcPr>
            <w:tcW w:w="7439" w:type="dxa"/>
            <w:tcBorders>
              <w:left w:val="single" w:sz="1" w:space="0" w:color="000000"/>
              <w:bottom w:val="single" w:sz="1"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Годовая контрольная работа</w:t>
            </w:r>
          </w:p>
        </w:tc>
        <w:tc>
          <w:tcPr>
            <w:tcW w:w="1021" w:type="dxa"/>
            <w:tcBorders>
              <w:left w:val="single" w:sz="1" w:space="0" w:color="000000"/>
              <w:bottom w:val="single" w:sz="1" w:space="0" w:color="000000"/>
              <w:right w:val="single" w:sz="1"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bl>
    <w:p w:rsidR="00274DDC" w:rsidRPr="003B79BC" w:rsidRDefault="002D2902" w:rsidP="003B79BC">
      <w:pPr>
        <w:spacing w:line="240" w:lineRule="auto"/>
        <w:ind w:right="-270"/>
        <w:jc w:val="both"/>
        <w:rPr>
          <w:rFonts w:ascii="Times New Roman" w:eastAsia="Calibri" w:hAnsi="Times New Roman" w:cs="Times New Roman"/>
          <w:b/>
          <w:i/>
          <w:sz w:val="20"/>
          <w:u w:val="single"/>
          <w:lang w:eastAsia="en-US"/>
        </w:rPr>
      </w:pPr>
      <w:r w:rsidRPr="003B79BC">
        <w:rPr>
          <w:rFonts w:ascii="Times New Roman" w:eastAsia="Calibri" w:hAnsi="Times New Roman" w:cs="Times New Roman"/>
          <w:b/>
          <w:i/>
          <w:sz w:val="20"/>
          <w:u w:val="single"/>
          <w:lang w:eastAsia="en-US"/>
        </w:rPr>
        <w:t>7 класс</w:t>
      </w:r>
    </w:p>
    <w:tbl>
      <w:tblPr>
        <w:tblW w:w="8644" w:type="dxa"/>
        <w:tblInd w:w="111" w:type="dxa"/>
        <w:tblLayout w:type="fixed"/>
        <w:tblLook w:val="04A0" w:firstRow="1" w:lastRow="0" w:firstColumn="1" w:lastColumn="0" w:noHBand="0" w:noVBand="1"/>
      </w:tblPr>
      <w:tblGrid>
        <w:gridCol w:w="668"/>
        <w:gridCol w:w="1686"/>
        <w:gridCol w:w="6290"/>
      </w:tblGrid>
      <w:tr w:rsidR="00274DDC" w:rsidRPr="003B79BC" w:rsidTr="00463559">
        <w:trPr>
          <w:tblHeader/>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pStyle w:val="aff0"/>
              <w:spacing w:after="100" w:line="240" w:lineRule="auto"/>
              <w:ind w:left="310" w:right="-270" w:hanging="272"/>
              <w:jc w:val="both"/>
              <w:rPr>
                <w:rFonts w:ascii="Times New Roman" w:hAnsi="Times New Roman" w:cs="Times New Roman"/>
                <w:sz w:val="20"/>
              </w:rPr>
            </w:pPr>
            <w:r w:rsidRPr="003B79BC">
              <w:rPr>
                <w:rFonts w:ascii="Times New Roman" w:hAnsi="Times New Roman" w:cs="Times New Roman"/>
                <w:b/>
                <w:bCs/>
                <w:sz w:val="20"/>
              </w:rPr>
              <w:t>№</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урока</w:t>
            </w:r>
          </w:p>
        </w:tc>
        <w:tc>
          <w:tcPr>
            <w:tcW w:w="1686" w:type="dxa"/>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pStyle w:val="aff0"/>
              <w:spacing w:after="100" w:line="240" w:lineRule="auto"/>
              <w:ind w:left="310" w:right="-270" w:hanging="272"/>
              <w:jc w:val="both"/>
              <w:rPr>
                <w:rFonts w:ascii="Times New Roman" w:hAnsi="Times New Roman" w:cs="Times New Roman"/>
                <w:bCs/>
                <w:sz w:val="20"/>
              </w:rPr>
            </w:pPr>
            <w:r w:rsidRPr="003B79BC">
              <w:rPr>
                <w:rFonts w:ascii="Times New Roman" w:hAnsi="Times New Roman" w:cs="Times New Roman"/>
                <w:sz w:val="20"/>
              </w:rPr>
              <w:t>Дата</w:t>
            </w:r>
          </w:p>
        </w:tc>
        <w:tc>
          <w:tcPr>
            <w:tcW w:w="6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DDC" w:rsidRPr="003B79BC" w:rsidRDefault="002D2902" w:rsidP="003B79BC">
            <w:pPr>
              <w:pStyle w:val="aff0"/>
              <w:spacing w:after="100" w:line="240" w:lineRule="auto"/>
              <w:ind w:left="310" w:right="-270" w:hanging="272"/>
              <w:jc w:val="both"/>
              <w:rPr>
                <w:rFonts w:ascii="Times New Roman" w:hAnsi="Times New Roman" w:cs="Times New Roman"/>
                <w:sz w:val="20"/>
              </w:rPr>
            </w:pPr>
            <w:r w:rsidRPr="003B79BC">
              <w:rPr>
                <w:rFonts w:ascii="Times New Roman" w:hAnsi="Times New Roman" w:cs="Times New Roman"/>
                <w:bCs/>
                <w:sz w:val="20"/>
              </w:rPr>
              <w:t>Тема урока</w:t>
            </w:r>
          </w:p>
        </w:tc>
      </w:tr>
      <w:tr w:rsidR="00274DDC" w:rsidRPr="003B79BC" w:rsidTr="00463559">
        <w:trPr>
          <w:tblHeader/>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Введение</w:t>
            </w:r>
            <w:proofErr w:type="gramStart"/>
            <w:r w:rsidRPr="003B79BC">
              <w:rPr>
                <w:rFonts w:ascii="Times New Roman" w:hAnsi="Times New Roman" w:cs="Times New Roman"/>
                <w:sz w:val="20"/>
              </w:rPr>
              <w:t xml:space="preserve"> .</w:t>
            </w:r>
            <w:proofErr w:type="gramEnd"/>
            <w:r w:rsidRPr="003B79BC">
              <w:rPr>
                <w:rFonts w:ascii="Times New Roman" w:hAnsi="Times New Roman" w:cs="Times New Roman"/>
                <w:sz w:val="20"/>
              </w:rPr>
              <w:t>Цели изучения курса информатики. Техника безопасности в кабинете информатики и правила поведения для учащихся в кабинете информатики</w:t>
            </w:r>
            <w:proofErr w:type="gramStart"/>
            <w:r w:rsidRPr="003B79BC">
              <w:rPr>
                <w:rFonts w:ascii="Times New Roman" w:hAnsi="Times New Roman" w:cs="Times New Roman"/>
                <w:sz w:val="20"/>
              </w:rPr>
              <w:t xml:space="preserve"> .</w:t>
            </w:r>
            <w:proofErr w:type="gramEnd"/>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Информация и её свойства</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Информационные процессы. Обработка информации</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Информационные процессы. Хранение и передача информации</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Всемирная паутина как информационное хранилище</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6.</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Представление информации</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Дискретная форма представления информации</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8.</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Измерение информации (алфавитный подход к измерению </w:t>
            </w:r>
            <w:proofErr w:type="spellStart"/>
            <w:r w:rsidRPr="003B79BC">
              <w:rPr>
                <w:rFonts w:ascii="Times New Roman" w:hAnsi="Times New Roman" w:cs="Times New Roman"/>
                <w:sz w:val="20"/>
              </w:rPr>
              <w:t>информции</w:t>
            </w:r>
            <w:proofErr w:type="spellEnd"/>
            <w:r w:rsidRPr="003B79BC">
              <w:rPr>
                <w:rFonts w:ascii="Times New Roman" w:hAnsi="Times New Roman" w:cs="Times New Roman"/>
                <w:sz w:val="20"/>
              </w:rPr>
              <w:t>)</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9.</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Единицы измерения информации </w:t>
            </w:r>
          </w:p>
        </w:tc>
      </w:tr>
      <w:tr w:rsidR="00274DDC" w:rsidRPr="003B79BC" w:rsidTr="00463559">
        <w:trPr>
          <w:trHeight w:val="28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«Информация и информационные процессы». Контрольная работа №1(тест)</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11.</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Основные компоненты компьютера и их функции</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Персональный компьютер. </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13.</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Программное обеспечение компьютера. Системное программное обеспечение</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14.</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Системы программирования и прикладное программное обеспечение</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15.</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Файлы и файловые структуры</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16.</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Пользовательский интерфейс</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17.</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«Компьютер как универсальное устройство для работы с информацией». Контрольная работа №2 (тест)</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18.</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Формирование изображения на экране компьютера</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19.</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Компьютерная графика</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20.</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Создание графических изображений </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21.</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Обобщение и систематизация основных понятий темы «Обработка </w:t>
            </w:r>
            <w:r w:rsidRPr="003B79BC">
              <w:rPr>
                <w:rFonts w:ascii="Times New Roman" w:hAnsi="Times New Roman" w:cs="Times New Roman"/>
                <w:sz w:val="20"/>
              </w:rPr>
              <w:lastRenderedPageBreak/>
              <w:t>графической информации». Контрольная работа №3(тест)</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22.</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Текстовые документы и технологии их создания</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23.</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Создание текстовых документов на компьютере</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24.</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Прямое форматирование</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25.</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Стилевое форматирование</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26. </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Визуализация информации в текстовых документах.</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27.</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Распознавание текста и системы компьютерного перевода</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28.</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Оценка количественных параметров текстовых документов</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29.</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Проектная работа.</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30.</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«Обработка текстовой информации». Контрольная работа №4.</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31.</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Технология мультимедиа. </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32.</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Компьютерные презентации</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33.</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Создание мультимедийной презентации</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34</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главы «</w:t>
            </w:r>
            <w:proofErr w:type="gramStart"/>
            <w:r w:rsidRPr="003B79BC">
              <w:rPr>
                <w:rFonts w:ascii="Times New Roman" w:hAnsi="Times New Roman" w:cs="Times New Roman"/>
                <w:sz w:val="20"/>
              </w:rPr>
              <w:t>Мульти-медиа</w:t>
            </w:r>
            <w:proofErr w:type="gramEnd"/>
            <w:r w:rsidRPr="003B79BC">
              <w:rPr>
                <w:rFonts w:ascii="Times New Roman" w:hAnsi="Times New Roman" w:cs="Times New Roman"/>
                <w:sz w:val="20"/>
              </w:rPr>
              <w:t xml:space="preserve">». </w:t>
            </w:r>
          </w:p>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Защита проекта. </w:t>
            </w:r>
          </w:p>
        </w:tc>
      </w:tr>
      <w:tr w:rsidR="00274DDC" w:rsidRPr="003B79BC" w:rsidTr="00463559">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35.</w:t>
            </w:r>
          </w:p>
        </w:tc>
        <w:tc>
          <w:tcPr>
            <w:tcW w:w="1686" w:type="dxa"/>
            <w:tcBorders>
              <w:top w:val="single" w:sz="4" w:space="0" w:color="000000"/>
              <w:left w:val="single" w:sz="4" w:space="0" w:color="000000"/>
              <w:bottom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c>
          <w:tcPr>
            <w:tcW w:w="6290"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Итоговая диагностика.</w:t>
            </w:r>
          </w:p>
        </w:tc>
      </w:tr>
    </w:tbl>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8 класс</w:t>
      </w:r>
    </w:p>
    <w:tbl>
      <w:tblPr>
        <w:tblW w:w="0" w:type="auto"/>
        <w:tblInd w:w="286" w:type="dxa"/>
        <w:tblLayout w:type="fixed"/>
        <w:tblLook w:val="04A0" w:firstRow="1" w:lastRow="0" w:firstColumn="1" w:lastColumn="0" w:noHBand="0" w:noVBand="1"/>
      </w:tblPr>
      <w:tblGrid>
        <w:gridCol w:w="781"/>
        <w:gridCol w:w="6264"/>
        <w:gridCol w:w="1415"/>
      </w:tblGrid>
      <w:tr w:rsidR="00274DDC" w:rsidRPr="003B79BC">
        <w:trPr>
          <w:trHeight w:hRule="exact" w:val="756"/>
        </w:trPr>
        <w:tc>
          <w:tcPr>
            <w:tcW w:w="781" w:type="dxa"/>
            <w:tcBorders>
              <w:top w:val="single" w:sz="4" w:space="0" w:color="000000"/>
              <w:left w:val="single" w:sz="4" w:space="0" w:color="000000"/>
              <w:bottom w:val="single" w:sz="4" w:space="0" w:color="000000"/>
            </w:tcBorders>
            <w:shd w:val="clear" w:color="auto" w:fill="auto"/>
            <w:vAlign w:val="center"/>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 п\</w:t>
            </w:r>
            <w:proofErr w:type="gramStart"/>
            <w:r w:rsidRPr="003B79BC">
              <w:rPr>
                <w:rFonts w:ascii="Times New Roman" w:hAnsi="Times New Roman" w:cs="Times New Roman"/>
                <w:b/>
                <w:sz w:val="20"/>
              </w:rPr>
              <w:t>п</w:t>
            </w:r>
            <w:proofErr w:type="gramEnd"/>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b/>
                <w:sz w:val="20"/>
              </w:rPr>
            </w:pPr>
            <w:r w:rsidRPr="003B79BC">
              <w:rPr>
                <w:rFonts w:ascii="Times New Roman" w:hAnsi="Times New Roman" w:cs="Times New Roman"/>
                <w:b/>
                <w:sz w:val="20"/>
              </w:rPr>
              <w:t>Тема урока</w:t>
            </w:r>
          </w:p>
          <w:p w:rsidR="00274DDC" w:rsidRPr="003B79BC" w:rsidRDefault="00274DDC" w:rsidP="003B79BC">
            <w:pPr>
              <w:spacing w:line="240" w:lineRule="auto"/>
              <w:ind w:left="310" w:right="-270" w:hanging="272"/>
              <w:jc w:val="both"/>
              <w:rPr>
                <w:rFonts w:ascii="Times New Roman" w:hAnsi="Times New Roman" w:cs="Times New Roman"/>
                <w:b/>
                <w:sz w:val="20"/>
              </w:rPr>
            </w:pPr>
          </w:p>
          <w:p w:rsidR="00274DDC" w:rsidRPr="003B79BC" w:rsidRDefault="00274DDC" w:rsidP="003B79BC">
            <w:pPr>
              <w:spacing w:line="240" w:lineRule="auto"/>
              <w:ind w:left="310" w:right="-270" w:hanging="272"/>
              <w:jc w:val="both"/>
              <w:rPr>
                <w:rFonts w:ascii="Times New Roman" w:hAnsi="Times New Roman" w:cs="Times New Roman"/>
                <w:b/>
                <w:sz w:val="20"/>
              </w:rPr>
            </w:pPr>
          </w:p>
          <w:p w:rsidR="00274DDC" w:rsidRPr="003B79BC" w:rsidRDefault="00274DDC" w:rsidP="003B79BC">
            <w:pPr>
              <w:spacing w:line="240" w:lineRule="auto"/>
              <w:ind w:left="310" w:right="-270" w:hanging="272"/>
              <w:jc w:val="both"/>
              <w:rPr>
                <w:rFonts w:ascii="Times New Roman" w:hAnsi="Times New Roman" w:cs="Times New Roman"/>
                <w:b/>
                <w:sz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b/>
                <w:sz w:val="20"/>
              </w:rPr>
              <w:t xml:space="preserve">Дата </w:t>
            </w: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Цели изучения курса информатики. Техника безопасности и организация рабочего места.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Общие сведения о системах счисления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Двоичная система счисления. Двоичная арифметика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Восьмеричная и шестнадцатеричная системы счисления. Компьютерные системы счисления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Правило перевода целых десятичных чисел в систему счисления с основанием </w:t>
            </w:r>
            <w:r w:rsidRPr="003B79BC">
              <w:rPr>
                <w:rFonts w:ascii="Times New Roman" w:hAnsi="Times New Roman" w:cs="Times New Roman"/>
                <w:sz w:val="20"/>
                <w:lang w:val="en-US"/>
              </w:rPr>
              <w:t>q</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6</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Представление целых чисел</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Представление вещественных чисел</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8</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aff0"/>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Высказывание. Логические операции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aff0"/>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9</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Построение таблиц истинности для логических выражений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Свойства логических операций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11</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Решение логических задач</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Логические элементы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13</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Проверочная работа №1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14</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Алгоритмы и исполнители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15</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Способы записи алгоритмов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16</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Объекты алгоритмов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17</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Алгоритмическая конструкция «следование»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18</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Алгоритмическая конструкция «ветвление»</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19</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Сокращенная форма ветвления. Составление и работа с блок-схемами и алгоритмами</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20</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Алгоритмическая конструкция «повторение». Цикл с заданным условием продолжения работы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21</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Цикл с заданным условием окончания работы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22</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Цикл с заданным числом повторений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spacing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23</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Проверочная работа №2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rPr>
          <w:trHeight w:val="384"/>
        </w:trPr>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24</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Общие сведения о языке программирования Паскаль. Организация ввода и вывода данных.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25-26</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Программирование линейных алгоритмов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27</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Программирование разветвляющихся алгоритмов. Условный оператор.</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28</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Составной оператор. Многообразие способов записи ветвлений.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29</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Программирование циклов с заданным условием продолжения работы.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30</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Программирование циклов с заданным условием окончания работы</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31</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Программирование циклов с заданным числом повторений</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32</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Различные варианты программирования циклического алгоритма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33</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темы. Проверочная работа №3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r w:rsidR="00274DDC" w:rsidRPr="003B79BC">
        <w:tc>
          <w:tcPr>
            <w:tcW w:w="781"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spacing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34</w:t>
            </w:r>
          </w:p>
        </w:tc>
        <w:tc>
          <w:tcPr>
            <w:tcW w:w="6264" w:type="dxa"/>
            <w:tcBorders>
              <w:top w:val="single" w:sz="4" w:space="0" w:color="000000"/>
              <w:left w:val="single" w:sz="4" w:space="0" w:color="000000"/>
              <w:bottom w:val="single" w:sz="4" w:space="0" w:color="000000"/>
            </w:tcBorders>
            <w:shd w:val="clear" w:color="auto" w:fill="auto"/>
          </w:tcPr>
          <w:p w:rsidR="00274DDC" w:rsidRPr="003B79BC" w:rsidRDefault="002D2902" w:rsidP="003B79BC">
            <w:pPr>
              <w:pStyle w:val="23"/>
              <w:spacing w:before="0" w:after="0" w:line="240" w:lineRule="auto"/>
              <w:ind w:left="310" w:right="-270" w:hanging="272"/>
              <w:jc w:val="both"/>
              <w:rPr>
                <w:rFonts w:ascii="Times New Roman" w:hAnsi="Times New Roman" w:cs="Times New Roman"/>
                <w:sz w:val="20"/>
              </w:rPr>
            </w:pPr>
            <w:r w:rsidRPr="003B79BC">
              <w:rPr>
                <w:rFonts w:ascii="Times New Roman" w:hAnsi="Times New Roman" w:cs="Times New Roman"/>
                <w:sz w:val="20"/>
              </w:rPr>
              <w:t>Основные понятия курса</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274DDC" w:rsidRPr="003B79BC" w:rsidRDefault="00274DDC" w:rsidP="003B79BC">
            <w:pPr>
              <w:pStyle w:val="23"/>
              <w:spacing w:before="0" w:after="0" w:line="240" w:lineRule="auto"/>
              <w:ind w:left="310" w:right="-270" w:hanging="272"/>
              <w:jc w:val="both"/>
              <w:rPr>
                <w:rFonts w:ascii="Times New Roman" w:hAnsi="Times New Roman" w:cs="Times New Roman"/>
                <w:sz w:val="20"/>
              </w:rPr>
            </w:pPr>
          </w:p>
        </w:tc>
      </w:tr>
    </w:tbl>
    <w:p w:rsidR="00274DDC" w:rsidRPr="003B79BC" w:rsidRDefault="002D2902" w:rsidP="003B79BC">
      <w:pPr>
        <w:spacing w:line="240" w:lineRule="auto"/>
        <w:ind w:left="310" w:right="-270" w:hanging="272"/>
        <w:jc w:val="both"/>
        <w:rPr>
          <w:rFonts w:ascii="Times New Roman" w:hAnsi="Times New Roman" w:cs="Times New Roman"/>
          <w:b/>
          <w:i/>
          <w:sz w:val="20"/>
          <w:u w:val="single"/>
        </w:rPr>
      </w:pPr>
      <w:r w:rsidRPr="003B79BC">
        <w:rPr>
          <w:rFonts w:ascii="Times New Roman" w:hAnsi="Times New Roman" w:cs="Times New Roman"/>
          <w:b/>
          <w:i/>
          <w:sz w:val="20"/>
          <w:u w:val="single"/>
        </w:rPr>
        <w:t>9 класс</w:t>
      </w:r>
    </w:p>
    <w:tbl>
      <w:tblPr>
        <w:tblStyle w:val="aff1"/>
        <w:tblW w:w="0" w:type="auto"/>
        <w:tblInd w:w="250" w:type="dxa"/>
        <w:tblLayout w:type="fixed"/>
        <w:tblLook w:val="04A0" w:firstRow="1" w:lastRow="0" w:firstColumn="1" w:lastColumn="0" w:noHBand="0" w:noVBand="1"/>
      </w:tblPr>
      <w:tblGrid>
        <w:gridCol w:w="553"/>
        <w:gridCol w:w="6564"/>
        <w:gridCol w:w="1388"/>
      </w:tblGrid>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lastRenderedPageBreak/>
              <w:t>№ п\</w:t>
            </w:r>
            <w:proofErr w:type="gramStart"/>
            <w:r w:rsidRPr="003B79BC">
              <w:rPr>
                <w:rFonts w:ascii="Times New Roman" w:hAnsi="Times New Roman" w:cs="Times New Roman"/>
                <w:sz w:val="20"/>
              </w:rPr>
              <w:t>п</w:t>
            </w:r>
            <w:proofErr w:type="gramEnd"/>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Тема урока</w:t>
            </w:r>
          </w:p>
        </w:tc>
        <w:tc>
          <w:tcPr>
            <w:tcW w:w="1388"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Дата</w:t>
            </w: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Т\б в кабинете информатики. Информационная безопасность.</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Моделирование как метод познания.</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45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Знаковые модели.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4</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Графические модели.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5</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Табличные модели.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6</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База данных как модель предметной области.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7</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Проверочная работа: «Моделирование и формализация».</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8</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 xml:space="preserve">Система управления базами данных Создание базы данных. </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9</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Этапы решение задач на компьютере.</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10</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Одномерные массивы целых чисел.</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11</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Вычисление суммы элементов массива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12</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Последовательный поиск в массиве</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13</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Анализ алгоритмов для исполнителей</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14</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Конструирование алгоритмов</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15</w:t>
            </w:r>
          </w:p>
        </w:tc>
        <w:tc>
          <w:tcPr>
            <w:tcW w:w="6564" w:type="dxa"/>
          </w:tcPr>
          <w:p w:rsidR="00274DDC" w:rsidRPr="003B79BC" w:rsidRDefault="002D2902" w:rsidP="003B79BC">
            <w:pPr>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П</w:t>
            </w:r>
            <w:proofErr w:type="gramEnd"/>
            <w:r w:rsidRPr="003B79BC">
              <w:rPr>
                <w:rFonts w:ascii="Times New Roman" w:hAnsi="Times New Roman" w:cs="Times New Roman"/>
                <w:sz w:val="20"/>
              </w:rPr>
              <w:t xml:space="preserve">\р «Алгоритмы и программирование». </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16</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Вспомогательные алгоритмы. Рекурсия</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17</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 xml:space="preserve"> Интерфейс электронных таблиц. Данные в ячейках таблицы. </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18</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Организация вычислений.</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19</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Встроенные функции. Логические функции.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20</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Сортировка и поиск данных</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21</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Построение диаграмм и графиков</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22</w:t>
            </w:r>
          </w:p>
        </w:tc>
        <w:tc>
          <w:tcPr>
            <w:tcW w:w="6564" w:type="dxa"/>
          </w:tcPr>
          <w:p w:rsidR="00274DDC" w:rsidRPr="003B79BC" w:rsidRDefault="002D2902" w:rsidP="003B79BC">
            <w:pPr>
              <w:ind w:left="310" w:right="-270" w:hanging="272"/>
              <w:jc w:val="both"/>
              <w:rPr>
                <w:rFonts w:ascii="Times New Roman" w:hAnsi="Times New Roman" w:cs="Times New Roman"/>
                <w:sz w:val="20"/>
              </w:rPr>
            </w:pPr>
            <w:proofErr w:type="gramStart"/>
            <w:r w:rsidRPr="003B79BC">
              <w:rPr>
                <w:rFonts w:ascii="Times New Roman" w:hAnsi="Times New Roman" w:cs="Times New Roman"/>
                <w:sz w:val="20"/>
              </w:rPr>
              <w:t>П</w:t>
            </w:r>
            <w:proofErr w:type="gramEnd"/>
            <w:r w:rsidRPr="003B79BC">
              <w:rPr>
                <w:rFonts w:ascii="Times New Roman" w:hAnsi="Times New Roman" w:cs="Times New Roman"/>
                <w:sz w:val="20"/>
              </w:rPr>
              <w:t>\р «Обработка числовой информации в ЭТ».</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23</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Локальные и глобальные компьютерные сети</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24</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Как устроен Интернет. IP-адрес компьютера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25</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Доменная система имён. Протоколы передачи данных</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26</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Всемирная паутина. Файловые архивы</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27</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 xml:space="preserve">Электронная почта. Сетевое коллективное взаимодействие. </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28</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Технологии создания сайта.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29</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Содержание и структура сайта.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30</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Оформление сайта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31</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Размещение сайта в Интернете</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32</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 xml:space="preserve">Проверочная работа: «Коммуникационные технологии». </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33</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Итоговое тестирование</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r w:rsidR="00274DDC" w:rsidRPr="003B79BC" w:rsidTr="00463559">
        <w:trPr>
          <w:trHeight w:hRule="exact" w:val="293"/>
        </w:trPr>
        <w:tc>
          <w:tcPr>
            <w:tcW w:w="553"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34</w:t>
            </w:r>
          </w:p>
        </w:tc>
        <w:tc>
          <w:tcPr>
            <w:tcW w:w="6564" w:type="dxa"/>
          </w:tcPr>
          <w:p w:rsidR="00274DDC" w:rsidRPr="003B79BC" w:rsidRDefault="002D2902" w:rsidP="003B79BC">
            <w:pPr>
              <w:ind w:left="310" w:right="-270" w:hanging="272"/>
              <w:jc w:val="both"/>
              <w:rPr>
                <w:rFonts w:ascii="Times New Roman" w:hAnsi="Times New Roman" w:cs="Times New Roman"/>
                <w:sz w:val="20"/>
              </w:rPr>
            </w:pPr>
            <w:r w:rsidRPr="003B79BC">
              <w:rPr>
                <w:rFonts w:ascii="Times New Roman" w:hAnsi="Times New Roman" w:cs="Times New Roman"/>
                <w:sz w:val="20"/>
              </w:rPr>
              <w:t>Обобщение и систематизация основных понятий курса.</w:t>
            </w:r>
          </w:p>
        </w:tc>
        <w:tc>
          <w:tcPr>
            <w:tcW w:w="1388" w:type="dxa"/>
          </w:tcPr>
          <w:p w:rsidR="00274DDC" w:rsidRPr="003B79BC" w:rsidRDefault="00274DDC" w:rsidP="003B79BC">
            <w:pPr>
              <w:ind w:left="310" w:right="-270" w:hanging="272"/>
              <w:jc w:val="both"/>
              <w:rPr>
                <w:rFonts w:ascii="Times New Roman" w:hAnsi="Times New Roman" w:cs="Times New Roman"/>
                <w:sz w:val="20"/>
              </w:rPr>
            </w:pPr>
          </w:p>
        </w:tc>
      </w:tr>
    </w:tbl>
    <w:p w:rsidR="00274DDC" w:rsidRPr="003B79BC" w:rsidRDefault="00274DDC" w:rsidP="003B79BC">
      <w:pPr>
        <w:spacing w:line="240" w:lineRule="auto"/>
        <w:ind w:left="310" w:right="-270" w:hanging="272"/>
        <w:jc w:val="both"/>
        <w:rPr>
          <w:rFonts w:ascii="Times New Roman" w:hAnsi="Times New Roman" w:cs="Times New Roman"/>
          <w:sz w:val="20"/>
        </w:rPr>
      </w:pPr>
    </w:p>
    <w:p w:rsidR="00274DDC" w:rsidRPr="003B79BC" w:rsidRDefault="00274DDC" w:rsidP="003B79BC">
      <w:pPr>
        <w:spacing w:line="240" w:lineRule="auto"/>
        <w:ind w:left="310" w:right="-270" w:hanging="272"/>
        <w:jc w:val="both"/>
        <w:rPr>
          <w:rFonts w:ascii="Times New Roman" w:hAnsi="Times New Roman" w:cs="Times New Roman"/>
          <w:sz w:val="20"/>
        </w:rPr>
      </w:pPr>
    </w:p>
    <w:p w:rsidR="00274DDC" w:rsidRPr="003B79BC" w:rsidRDefault="00274DDC" w:rsidP="003B79BC">
      <w:pPr>
        <w:pStyle w:val="a3"/>
        <w:ind w:left="310" w:right="-270" w:hanging="272"/>
        <w:jc w:val="both"/>
        <w:rPr>
          <w:rFonts w:ascii="Times New Roman" w:hAnsi="Times New Roman" w:cs="Times New Roman"/>
          <w:sz w:val="20"/>
        </w:rPr>
      </w:pPr>
    </w:p>
    <w:p w:rsidR="00274DDC" w:rsidRPr="003B79BC" w:rsidRDefault="002D2902" w:rsidP="003B79BC">
      <w:pPr>
        <w:pStyle w:val="a3"/>
        <w:ind w:left="310" w:right="-270" w:hanging="272"/>
        <w:jc w:val="both"/>
        <w:rPr>
          <w:rFonts w:ascii="Times New Roman" w:hAnsi="Times New Roman" w:cs="Times New Roman"/>
          <w:sz w:val="20"/>
        </w:rPr>
      </w:pPr>
      <w:r w:rsidRPr="003B79BC">
        <w:rPr>
          <w:rFonts w:ascii="Times New Roman" w:hAnsi="Times New Roman" w:cs="Times New Roman"/>
          <w:b/>
          <w:sz w:val="20"/>
        </w:rPr>
        <w:t xml:space="preserve">                     </w:t>
      </w:r>
    </w:p>
    <w:p w:rsidR="00274DDC" w:rsidRPr="003B79BC" w:rsidRDefault="00274DDC" w:rsidP="003B79BC">
      <w:pPr>
        <w:spacing w:line="240" w:lineRule="auto"/>
        <w:ind w:left="310" w:right="-270" w:hanging="272"/>
        <w:jc w:val="both"/>
        <w:rPr>
          <w:rFonts w:ascii="Times New Roman" w:eastAsia="Calibri" w:hAnsi="Times New Roman" w:cs="Times New Roman"/>
          <w:b/>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b/>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b/>
          <w:sz w:val="20"/>
          <w:lang w:eastAsia="en-US"/>
        </w:rPr>
      </w:pPr>
    </w:p>
    <w:p w:rsidR="00274DDC" w:rsidRPr="003B79BC" w:rsidRDefault="00274DDC" w:rsidP="003B79BC">
      <w:pPr>
        <w:spacing w:line="240" w:lineRule="auto"/>
        <w:ind w:left="310" w:right="-270" w:hanging="272"/>
        <w:jc w:val="both"/>
        <w:rPr>
          <w:rFonts w:ascii="Times New Roman" w:eastAsia="Calibri" w:hAnsi="Times New Roman" w:cs="Times New Roman"/>
          <w:b/>
          <w:sz w:val="20"/>
          <w:lang w:eastAsia="en-US"/>
        </w:rPr>
      </w:pPr>
    </w:p>
    <w:p w:rsidR="00274DDC" w:rsidRDefault="00274DDC">
      <w:pPr>
        <w:ind w:left="310" w:right="-270" w:hanging="272"/>
        <w:jc w:val="center"/>
        <w:rPr>
          <w:rFonts w:eastAsia="Calibri"/>
          <w:b/>
          <w:sz w:val="20"/>
          <w:szCs w:val="22"/>
          <w:lang w:eastAsia="en-US"/>
        </w:rPr>
      </w:pPr>
    </w:p>
    <w:p w:rsidR="00274DDC" w:rsidRDefault="00274DDC">
      <w:pPr>
        <w:jc w:val="center"/>
        <w:rPr>
          <w:rFonts w:eastAsia="Calibri"/>
          <w:b/>
          <w:sz w:val="20"/>
          <w:szCs w:val="22"/>
          <w:lang w:eastAsia="en-US"/>
        </w:rPr>
      </w:pPr>
    </w:p>
    <w:p w:rsidR="00274DDC" w:rsidRDefault="00274DDC">
      <w:pPr>
        <w:ind w:firstLine="472"/>
        <w:rPr>
          <w:sz w:val="20"/>
          <w:szCs w:val="24"/>
        </w:rPr>
      </w:pPr>
    </w:p>
    <w:p w:rsidR="00274DDC" w:rsidRDefault="00274DDC">
      <w:pPr>
        <w:ind w:firstLine="472"/>
        <w:rPr>
          <w:sz w:val="20"/>
          <w:szCs w:val="24"/>
        </w:rPr>
      </w:pPr>
    </w:p>
    <w:p w:rsidR="00274DDC" w:rsidRDefault="00274DDC">
      <w:pPr>
        <w:ind w:firstLine="472"/>
        <w:rPr>
          <w:sz w:val="20"/>
          <w:szCs w:val="24"/>
        </w:rPr>
      </w:pPr>
    </w:p>
    <w:p w:rsidR="00274DDC" w:rsidRDefault="00274DDC">
      <w:pPr>
        <w:pStyle w:val="aff"/>
        <w:rPr>
          <w:sz w:val="20"/>
        </w:rPr>
      </w:pPr>
    </w:p>
    <w:p w:rsidR="00274DDC" w:rsidRDefault="00274DDC">
      <w:pPr>
        <w:spacing w:after="0" w:line="240" w:lineRule="auto"/>
        <w:ind w:firstLine="318"/>
        <w:jc w:val="both"/>
        <w:rPr>
          <w:rFonts w:ascii="Times New Roman" w:hAnsi="Times New Roman" w:cs="Times New Roman"/>
          <w:b/>
          <w:i/>
          <w:sz w:val="20"/>
          <w:u w:val="single"/>
        </w:rPr>
      </w:pPr>
    </w:p>
    <w:p w:rsidR="00274DDC" w:rsidRDefault="00274DDC">
      <w:pPr>
        <w:spacing w:line="240" w:lineRule="auto"/>
        <w:ind w:hanging="42"/>
        <w:jc w:val="both"/>
        <w:rPr>
          <w:rFonts w:ascii="Times New Roman" w:hAnsi="Times New Roman" w:cs="Times New Roman"/>
          <w:sz w:val="20"/>
        </w:rPr>
      </w:pPr>
    </w:p>
    <w:sectPr w:rsidR="00274DD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0"/>
    <w:lvl w:ilvl="0">
      <w:start w:val="1"/>
      <w:numFmt w:val="bullet"/>
      <w:lvlText w:val=""/>
      <w:lvlJc w:val="left"/>
      <w:pPr>
        <w:tabs>
          <w:tab w:val="num" w:pos="0"/>
        </w:tabs>
        <w:ind w:left="1077" w:hanging="360"/>
      </w:pPr>
      <w:rPr>
        <w:rFonts w:ascii="Symbol" w:hAnsi="Symbol" w:cs="Symbol" w:hint="default"/>
      </w:rPr>
    </w:lvl>
  </w:abstractNum>
  <w:abstractNum w:abstractNumId="1">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1C33817"/>
    <w:multiLevelType w:val="multilevel"/>
    <w:tmpl w:val="3148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B3C0B"/>
    <w:multiLevelType w:val="hybridMultilevel"/>
    <w:tmpl w:val="36FA76DE"/>
    <w:lvl w:ilvl="0" w:tplc="C5EA24B2">
      <w:start w:val="1"/>
      <w:numFmt w:val="bullet"/>
      <w:lvlText w:val=""/>
      <w:lvlJc w:val="left"/>
      <w:pPr>
        <w:ind w:left="398" w:hanging="360"/>
      </w:pPr>
      <w:rPr>
        <w:rFonts w:ascii="Symbol" w:hAnsi="Symbol"/>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08781902"/>
    <w:multiLevelType w:val="multilevel"/>
    <w:tmpl w:val="105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0763B"/>
    <w:multiLevelType w:val="multilevel"/>
    <w:tmpl w:val="07E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23C32"/>
    <w:multiLevelType w:val="multilevel"/>
    <w:tmpl w:val="1752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2092C"/>
    <w:multiLevelType w:val="multilevel"/>
    <w:tmpl w:val="2A208E7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235F3A2B"/>
    <w:multiLevelType w:val="multilevel"/>
    <w:tmpl w:val="A09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8F4945"/>
    <w:multiLevelType w:val="multilevel"/>
    <w:tmpl w:val="3C2CCF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2CAB46DF"/>
    <w:multiLevelType w:val="hybridMultilevel"/>
    <w:tmpl w:val="B93000D4"/>
    <w:lvl w:ilvl="0" w:tplc="D1A663CE">
      <w:start w:val="1"/>
      <w:numFmt w:val="bullet"/>
      <w:lvlText w:val=""/>
      <w:lvlJc w:val="left"/>
      <w:pPr>
        <w:ind w:left="360" w:hanging="360"/>
      </w:pPr>
      <w:rPr>
        <w:rFonts w:ascii="Symbol" w:hAnsi="Symbol"/>
      </w:rPr>
    </w:lvl>
    <w:lvl w:ilvl="1" w:tplc="658E7E84">
      <w:start w:val="1"/>
      <w:numFmt w:val="bullet"/>
      <w:lvlText w:val="o"/>
      <w:lvlJc w:val="left"/>
      <w:pPr>
        <w:ind w:left="720" w:hanging="360"/>
      </w:pPr>
      <w:rPr>
        <w:rFonts w:ascii="Courier New" w:hAnsi="Courier New"/>
      </w:rPr>
    </w:lvl>
    <w:lvl w:ilvl="2" w:tplc="1496345A">
      <w:start w:val="1"/>
      <w:numFmt w:val="bullet"/>
      <w:lvlText w:val=""/>
      <w:lvlJc w:val="left"/>
      <w:pPr>
        <w:ind w:left="1080" w:hanging="360"/>
      </w:pPr>
      <w:rPr>
        <w:rFonts w:ascii="Wingdings" w:hAnsi="Wingdings"/>
      </w:rPr>
    </w:lvl>
    <w:lvl w:ilvl="3" w:tplc="BCAEDB56">
      <w:start w:val="1"/>
      <w:numFmt w:val="bullet"/>
      <w:lvlText w:val=""/>
      <w:lvlJc w:val="left"/>
      <w:pPr>
        <w:ind w:left="1440" w:hanging="360"/>
      </w:pPr>
      <w:rPr>
        <w:rFonts w:ascii="Symbol" w:hAnsi="Symbol"/>
      </w:rPr>
    </w:lvl>
    <w:lvl w:ilvl="4" w:tplc="0CF0D64C">
      <w:start w:val="1"/>
      <w:numFmt w:val="bullet"/>
      <w:lvlText w:val="o"/>
      <w:lvlJc w:val="left"/>
      <w:pPr>
        <w:ind w:left="1800" w:hanging="360"/>
      </w:pPr>
      <w:rPr>
        <w:rFonts w:ascii="Courier New" w:hAnsi="Courier New"/>
      </w:rPr>
    </w:lvl>
    <w:lvl w:ilvl="5" w:tplc="BE7C50E2">
      <w:start w:val="1"/>
      <w:numFmt w:val="bullet"/>
      <w:lvlText w:val=""/>
      <w:lvlJc w:val="left"/>
      <w:pPr>
        <w:ind w:left="2160" w:hanging="360"/>
      </w:pPr>
      <w:rPr>
        <w:rFonts w:ascii="Wingdings" w:hAnsi="Wingdings"/>
      </w:rPr>
    </w:lvl>
    <w:lvl w:ilvl="6" w:tplc="42A06FA8">
      <w:start w:val="1"/>
      <w:numFmt w:val="bullet"/>
      <w:lvlText w:val=""/>
      <w:lvlJc w:val="left"/>
      <w:pPr>
        <w:ind w:left="2520" w:hanging="360"/>
      </w:pPr>
      <w:rPr>
        <w:rFonts w:ascii="Symbol" w:hAnsi="Symbol"/>
      </w:rPr>
    </w:lvl>
    <w:lvl w:ilvl="7" w:tplc="E8023020">
      <w:start w:val="1"/>
      <w:numFmt w:val="bullet"/>
      <w:lvlText w:val="o"/>
      <w:lvlJc w:val="left"/>
      <w:pPr>
        <w:ind w:left="2880" w:hanging="360"/>
      </w:pPr>
      <w:rPr>
        <w:rFonts w:ascii="Courier New" w:hAnsi="Courier New"/>
      </w:rPr>
    </w:lvl>
    <w:lvl w:ilvl="8" w:tplc="BAFCE874">
      <w:start w:val="1"/>
      <w:numFmt w:val="bullet"/>
      <w:lvlText w:val=""/>
      <w:lvlJc w:val="left"/>
      <w:pPr>
        <w:ind w:left="3240" w:hanging="360"/>
      </w:pPr>
      <w:rPr>
        <w:rFonts w:ascii="Wingdings" w:hAnsi="Wingdings"/>
      </w:rPr>
    </w:lvl>
  </w:abstractNum>
  <w:abstractNum w:abstractNumId="13">
    <w:nsid w:val="2E2C109C"/>
    <w:multiLevelType w:val="multilevel"/>
    <w:tmpl w:val="DDF0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A0726"/>
    <w:multiLevelType w:val="multilevel"/>
    <w:tmpl w:val="87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77195"/>
    <w:multiLevelType w:val="multilevel"/>
    <w:tmpl w:val="87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040BA"/>
    <w:multiLevelType w:val="multilevel"/>
    <w:tmpl w:val="87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330CD"/>
    <w:multiLevelType w:val="multilevel"/>
    <w:tmpl w:val="D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E4710"/>
    <w:multiLevelType w:val="multilevel"/>
    <w:tmpl w:val="EC786394"/>
    <w:lvl w:ilvl="0">
      <w:start w:val="1"/>
      <w:numFmt w:val="bullet"/>
      <w:lvlText w:val=""/>
      <w:lvlJc w:val="left"/>
      <w:pPr>
        <w:tabs>
          <w:tab w:val="num" w:pos="707"/>
        </w:tabs>
        <w:ind w:left="-1" w:hanging="283"/>
      </w:pPr>
      <w:rPr>
        <w:rFonts w:ascii="Symbol" w:hAnsi="Symbol" w:cs="OpenSymbol"/>
      </w:rPr>
    </w:lvl>
    <w:lvl w:ilvl="1">
      <w:start w:val="1"/>
      <w:numFmt w:val="bullet"/>
      <w:lvlText w:val=""/>
      <w:lvlJc w:val="left"/>
      <w:pPr>
        <w:tabs>
          <w:tab w:val="num" w:pos="1414"/>
        </w:tabs>
        <w:ind w:left="706" w:hanging="283"/>
      </w:pPr>
      <w:rPr>
        <w:rFonts w:ascii="Symbol" w:hAnsi="Symbol" w:cs="OpenSymbol"/>
      </w:rPr>
    </w:lvl>
    <w:lvl w:ilvl="2">
      <w:start w:val="1"/>
      <w:numFmt w:val="bullet"/>
      <w:lvlText w:val=""/>
      <w:lvlJc w:val="left"/>
      <w:pPr>
        <w:tabs>
          <w:tab w:val="num" w:pos="2121"/>
        </w:tabs>
        <w:ind w:left="1413" w:hanging="283"/>
      </w:pPr>
      <w:rPr>
        <w:rFonts w:ascii="Symbol" w:hAnsi="Symbol" w:cs="OpenSymbol"/>
      </w:rPr>
    </w:lvl>
    <w:lvl w:ilvl="3">
      <w:start w:val="1"/>
      <w:numFmt w:val="bullet"/>
      <w:lvlText w:val=""/>
      <w:lvlJc w:val="left"/>
      <w:pPr>
        <w:tabs>
          <w:tab w:val="num" w:pos="2828"/>
        </w:tabs>
        <w:ind w:left="2120" w:hanging="283"/>
      </w:pPr>
      <w:rPr>
        <w:rFonts w:ascii="Symbol" w:hAnsi="Symbol" w:cs="OpenSymbol"/>
      </w:rPr>
    </w:lvl>
    <w:lvl w:ilvl="4">
      <w:start w:val="1"/>
      <w:numFmt w:val="bullet"/>
      <w:lvlText w:val=""/>
      <w:lvlJc w:val="left"/>
      <w:pPr>
        <w:tabs>
          <w:tab w:val="num" w:pos="3535"/>
        </w:tabs>
        <w:ind w:left="2827" w:hanging="283"/>
      </w:pPr>
      <w:rPr>
        <w:rFonts w:ascii="Symbol" w:hAnsi="Symbol" w:cs="OpenSymbol"/>
      </w:rPr>
    </w:lvl>
    <w:lvl w:ilvl="5">
      <w:start w:val="1"/>
      <w:numFmt w:val="bullet"/>
      <w:lvlText w:val=""/>
      <w:lvlJc w:val="left"/>
      <w:pPr>
        <w:tabs>
          <w:tab w:val="num" w:pos="4242"/>
        </w:tabs>
        <w:ind w:left="3534" w:hanging="283"/>
      </w:pPr>
      <w:rPr>
        <w:rFonts w:ascii="Symbol" w:hAnsi="Symbol" w:cs="OpenSymbol"/>
      </w:rPr>
    </w:lvl>
    <w:lvl w:ilvl="6">
      <w:start w:val="1"/>
      <w:numFmt w:val="bullet"/>
      <w:lvlText w:val=""/>
      <w:lvlJc w:val="left"/>
      <w:pPr>
        <w:tabs>
          <w:tab w:val="num" w:pos="4949"/>
        </w:tabs>
        <w:ind w:left="4241" w:hanging="283"/>
      </w:pPr>
      <w:rPr>
        <w:rFonts w:ascii="Symbol" w:hAnsi="Symbol" w:cs="OpenSymbol"/>
      </w:rPr>
    </w:lvl>
    <w:lvl w:ilvl="7">
      <w:start w:val="1"/>
      <w:numFmt w:val="bullet"/>
      <w:lvlText w:val=""/>
      <w:lvlJc w:val="left"/>
      <w:pPr>
        <w:tabs>
          <w:tab w:val="num" w:pos="5656"/>
        </w:tabs>
        <w:ind w:left="4948" w:hanging="283"/>
      </w:pPr>
      <w:rPr>
        <w:rFonts w:ascii="Symbol" w:hAnsi="Symbol" w:cs="OpenSymbol"/>
      </w:rPr>
    </w:lvl>
    <w:lvl w:ilvl="8">
      <w:start w:val="1"/>
      <w:numFmt w:val="bullet"/>
      <w:lvlText w:val=""/>
      <w:lvlJc w:val="left"/>
      <w:pPr>
        <w:tabs>
          <w:tab w:val="num" w:pos="6363"/>
        </w:tabs>
        <w:ind w:left="5655" w:hanging="283"/>
      </w:pPr>
      <w:rPr>
        <w:rFonts w:ascii="Symbol" w:hAnsi="Symbol" w:cs="OpenSymbol"/>
      </w:rPr>
    </w:lvl>
  </w:abstractNum>
  <w:abstractNum w:abstractNumId="19">
    <w:nsid w:val="37B84A5B"/>
    <w:multiLevelType w:val="multilevel"/>
    <w:tmpl w:val="B45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C658A"/>
    <w:multiLevelType w:val="multilevel"/>
    <w:tmpl w:val="49580E5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nsid w:val="3B600A23"/>
    <w:multiLevelType w:val="multilevel"/>
    <w:tmpl w:val="397CD74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nsid w:val="3C862B4A"/>
    <w:multiLevelType w:val="hybridMultilevel"/>
    <w:tmpl w:val="C2E0C7E6"/>
    <w:lvl w:ilvl="0" w:tplc="59381CB8">
      <w:start w:val="1"/>
      <w:numFmt w:val="bullet"/>
      <w:lvlText w:val=""/>
      <w:lvlJc w:val="left"/>
      <w:pPr>
        <w:ind w:left="360" w:hanging="360"/>
      </w:pPr>
      <w:rPr>
        <w:rFonts w:ascii="Symbol" w:hAnsi="Symbol"/>
      </w:rPr>
    </w:lvl>
    <w:lvl w:ilvl="1" w:tplc="44E6B1EC">
      <w:start w:val="1"/>
      <w:numFmt w:val="bullet"/>
      <w:lvlText w:val="o"/>
      <w:lvlJc w:val="left"/>
      <w:pPr>
        <w:ind w:left="720" w:hanging="360"/>
      </w:pPr>
      <w:rPr>
        <w:rFonts w:ascii="Courier New" w:hAnsi="Courier New"/>
      </w:rPr>
    </w:lvl>
    <w:lvl w:ilvl="2" w:tplc="51B2688E">
      <w:start w:val="1"/>
      <w:numFmt w:val="bullet"/>
      <w:lvlText w:val=""/>
      <w:lvlJc w:val="left"/>
      <w:pPr>
        <w:ind w:left="1080" w:hanging="360"/>
      </w:pPr>
      <w:rPr>
        <w:rFonts w:ascii="Wingdings" w:hAnsi="Wingdings"/>
      </w:rPr>
    </w:lvl>
    <w:lvl w:ilvl="3" w:tplc="71F0800A">
      <w:start w:val="1"/>
      <w:numFmt w:val="bullet"/>
      <w:lvlText w:val=""/>
      <w:lvlJc w:val="left"/>
      <w:pPr>
        <w:ind w:left="1440" w:hanging="360"/>
      </w:pPr>
      <w:rPr>
        <w:rFonts w:ascii="Symbol" w:hAnsi="Symbol"/>
      </w:rPr>
    </w:lvl>
    <w:lvl w:ilvl="4" w:tplc="82EE5918">
      <w:start w:val="1"/>
      <w:numFmt w:val="bullet"/>
      <w:lvlText w:val="o"/>
      <w:lvlJc w:val="left"/>
      <w:pPr>
        <w:ind w:left="1800" w:hanging="360"/>
      </w:pPr>
      <w:rPr>
        <w:rFonts w:ascii="Courier New" w:hAnsi="Courier New"/>
      </w:rPr>
    </w:lvl>
    <w:lvl w:ilvl="5" w:tplc="423C4F6E">
      <w:start w:val="1"/>
      <w:numFmt w:val="bullet"/>
      <w:lvlText w:val=""/>
      <w:lvlJc w:val="left"/>
      <w:pPr>
        <w:ind w:left="2160" w:hanging="360"/>
      </w:pPr>
      <w:rPr>
        <w:rFonts w:ascii="Wingdings" w:hAnsi="Wingdings"/>
      </w:rPr>
    </w:lvl>
    <w:lvl w:ilvl="6" w:tplc="B6486648">
      <w:start w:val="1"/>
      <w:numFmt w:val="bullet"/>
      <w:lvlText w:val=""/>
      <w:lvlJc w:val="left"/>
      <w:pPr>
        <w:ind w:left="2520" w:hanging="360"/>
      </w:pPr>
      <w:rPr>
        <w:rFonts w:ascii="Symbol" w:hAnsi="Symbol"/>
      </w:rPr>
    </w:lvl>
    <w:lvl w:ilvl="7" w:tplc="4B44FF24">
      <w:start w:val="1"/>
      <w:numFmt w:val="bullet"/>
      <w:lvlText w:val="o"/>
      <w:lvlJc w:val="left"/>
      <w:pPr>
        <w:ind w:left="2880" w:hanging="360"/>
      </w:pPr>
      <w:rPr>
        <w:rFonts w:ascii="Courier New" w:hAnsi="Courier New"/>
      </w:rPr>
    </w:lvl>
    <w:lvl w:ilvl="8" w:tplc="A2589E48">
      <w:start w:val="1"/>
      <w:numFmt w:val="bullet"/>
      <w:lvlText w:val=""/>
      <w:lvlJc w:val="left"/>
      <w:pPr>
        <w:ind w:left="3240" w:hanging="360"/>
      </w:pPr>
      <w:rPr>
        <w:rFonts w:ascii="Wingdings" w:hAnsi="Wingdings"/>
      </w:rPr>
    </w:lvl>
  </w:abstractNum>
  <w:abstractNum w:abstractNumId="23">
    <w:nsid w:val="3DEF3FE0"/>
    <w:multiLevelType w:val="multilevel"/>
    <w:tmpl w:val="6842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90F4E"/>
    <w:multiLevelType w:val="multilevel"/>
    <w:tmpl w:val="87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E6A1A"/>
    <w:multiLevelType w:val="multilevel"/>
    <w:tmpl w:val="8E4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1362F"/>
    <w:multiLevelType w:val="multilevel"/>
    <w:tmpl w:val="F298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10BB1"/>
    <w:multiLevelType w:val="multilevel"/>
    <w:tmpl w:val="74C62DA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nsid w:val="4A51515C"/>
    <w:multiLevelType w:val="multilevel"/>
    <w:tmpl w:val="181E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051A3"/>
    <w:multiLevelType w:val="singleLevel"/>
    <w:tmpl w:val="653AC4CA"/>
    <w:lvl w:ilvl="0">
      <w:start w:val="1"/>
      <w:numFmt w:val="bullet"/>
      <w:lvlText w:val=""/>
      <w:lvlJc w:val="left"/>
      <w:pPr>
        <w:tabs>
          <w:tab w:val="num" w:pos="0"/>
        </w:tabs>
        <w:ind w:left="1287" w:hanging="360"/>
      </w:pPr>
      <w:rPr>
        <w:rFonts w:ascii="Symbol" w:hAnsi="Symbol" w:cs="Wingdings"/>
      </w:rPr>
    </w:lvl>
  </w:abstractNum>
  <w:abstractNum w:abstractNumId="30">
    <w:nsid w:val="4CDA197D"/>
    <w:multiLevelType w:val="hybridMultilevel"/>
    <w:tmpl w:val="BF3E6296"/>
    <w:lvl w:ilvl="0" w:tplc="C5EA24B2">
      <w:start w:val="1"/>
      <w:numFmt w:val="bullet"/>
      <w:lvlText w:val=""/>
      <w:lvlJc w:val="left"/>
      <w:pPr>
        <w:ind w:left="360" w:hanging="360"/>
      </w:pPr>
      <w:rPr>
        <w:rFonts w:ascii="Symbol" w:hAnsi="Symbol"/>
      </w:rPr>
    </w:lvl>
    <w:lvl w:ilvl="1" w:tplc="0A1C1D1E">
      <w:start w:val="1"/>
      <w:numFmt w:val="bullet"/>
      <w:lvlText w:val="o"/>
      <w:lvlJc w:val="left"/>
      <w:pPr>
        <w:ind w:left="720" w:hanging="360"/>
      </w:pPr>
      <w:rPr>
        <w:rFonts w:ascii="Courier New" w:hAnsi="Courier New"/>
      </w:rPr>
    </w:lvl>
    <w:lvl w:ilvl="2" w:tplc="512447F8">
      <w:start w:val="1"/>
      <w:numFmt w:val="bullet"/>
      <w:lvlText w:val=""/>
      <w:lvlJc w:val="left"/>
      <w:pPr>
        <w:ind w:left="1080" w:hanging="360"/>
      </w:pPr>
      <w:rPr>
        <w:rFonts w:ascii="Wingdings" w:hAnsi="Wingdings"/>
      </w:rPr>
    </w:lvl>
    <w:lvl w:ilvl="3" w:tplc="6D80404E">
      <w:start w:val="1"/>
      <w:numFmt w:val="bullet"/>
      <w:lvlText w:val=""/>
      <w:lvlJc w:val="left"/>
      <w:pPr>
        <w:ind w:left="1440" w:hanging="360"/>
      </w:pPr>
      <w:rPr>
        <w:rFonts w:ascii="Symbol" w:hAnsi="Symbol"/>
      </w:rPr>
    </w:lvl>
    <w:lvl w:ilvl="4" w:tplc="5D4A68E6">
      <w:start w:val="1"/>
      <w:numFmt w:val="bullet"/>
      <w:lvlText w:val="o"/>
      <w:lvlJc w:val="left"/>
      <w:pPr>
        <w:ind w:left="1800" w:hanging="360"/>
      </w:pPr>
      <w:rPr>
        <w:rFonts w:ascii="Courier New" w:hAnsi="Courier New"/>
      </w:rPr>
    </w:lvl>
    <w:lvl w:ilvl="5" w:tplc="E1C84738">
      <w:start w:val="1"/>
      <w:numFmt w:val="bullet"/>
      <w:lvlText w:val=""/>
      <w:lvlJc w:val="left"/>
      <w:pPr>
        <w:ind w:left="2160" w:hanging="360"/>
      </w:pPr>
      <w:rPr>
        <w:rFonts w:ascii="Wingdings" w:hAnsi="Wingdings"/>
      </w:rPr>
    </w:lvl>
    <w:lvl w:ilvl="6" w:tplc="8486AD00">
      <w:start w:val="1"/>
      <w:numFmt w:val="bullet"/>
      <w:lvlText w:val=""/>
      <w:lvlJc w:val="left"/>
      <w:pPr>
        <w:ind w:left="2520" w:hanging="360"/>
      </w:pPr>
      <w:rPr>
        <w:rFonts w:ascii="Symbol" w:hAnsi="Symbol"/>
      </w:rPr>
    </w:lvl>
    <w:lvl w:ilvl="7" w:tplc="788284C2">
      <w:start w:val="1"/>
      <w:numFmt w:val="bullet"/>
      <w:lvlText w:val="o"/>
      <w:lvlJc w:val="left"/>
      <w:pPr>
        <w:ind w:left="2880" w:hanging="360"/>
      </w:pPr>
      <w:rPr>
        <w:rFonts w:ascii="Courier New" w:hAnsi="Courier New"/>
      </w:rPr>
    </w:lvl>
    <w:lvl w:ilvl="8" w:tplc="949456CE">
      <w:start w:val="1"/>
      <w:numFmt w:val="bullet"/>
      <w:lvlText w:val=""/>
      <w:lvlJc w:val="left"/>
      <w:pPr>
        <w:ind w:left="3240" w:hanging="360"/>
      </w:pPr>
      <w:rPr>
        <w:rFonts w:ascii="Wingdings" w:hAnsi="Wingdings"/>
      </w:rPr>
    </w:lvl>
  </w:abstractNum>
  <w:abstractNum w:abstractNumId="31">
    <w:nsid w:val="505D58BE"/>
    <w:multiLevelType w:val="multilevel"/>
    <w:tmpl w:val="87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036EF"/>
    <w:multiLevelType w:val="multilevel"/>
    <w:tmpl w:val="4A0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D08D0"/>
    <w:multiLevelType w:val="multilevel"/>
    <w:tmpl w:val="95B4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BE64D8"/>
    <w:multiLevelType w:val="multilevel"/>
    <w:tmpl w:val="13E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3224E"/>
    <w:multiLevelType w:val="multilevel"/>
    <w:tmpl w:val="7122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074286"/>
    <w:multiLevelType w:val="multilevel"/>
    <w:tmpl w:val="7FE6143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nsid w:val="60723EA1"/>
    <w:multiLevelType w:val="multilevel"/>
    <w:tmpl w:val="B28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601802"/>
    <w:multiLevelType w:val="hybridMultilevel"/>
    <w:tmpl w:val="971A680A"/>
    <w:lvl w:ilvl="0" w:tplc="D858676E">
      <w:start w:val="1"/>
      <w:numFmt w:val="bullet"/>
      <w:lvlText w:val=""/>
      <w:lvlJc w:val="left"/>
      <w:pPr>
        <w:ind w:left="360" w:hanging="360"/>
      </w:pPr>
      <w:rPr>
        <w:rFonts w:ascii="Symbol" w:hAnsi="Symbol"/>
      </w:rPr>
    </w:lvl>
    <w:lvl w:ilvl="1" w:tplc="5AC00FB8">
      <w:start w:val="1"/>
      <w:numFmt w:val="bullet"/>
      <w:lvlText w:val="o"/>
      <w:lvlJc w:val="left"/>
      <w:pPr>
        <w:ind w:left="720" w:hanging="360"/>
      </w:pPr>
      <w:rPr>
        <w:rFonts w:ascii="Courier New" w:hAnsi="Courier New"/>
      </w:rPr>
    </w:lvl>
    <w:lvl w:ilvl="2" w:tplc="84FE8B04">
      <w:start w:val="1"/>
      <w:numFmt w:val="bullet"/>
      <w:lvlText w:val=""/>
      <w:lvlJc w:val="left"/>
      <w:pPr>
        <w:ind w:left="1080" w:hanging="360"/>
      </w:pPr>
      <w:rPr>
        <w:rFonts w:ascii="Wingdings" w:hAnsi="Wingdings"/>
      </w:rPr>
    </w:lvl>
    <w:lvl w:ilvl="3" w:tplc="C10CA100">
      <w:start w:val="1"/>
      <w:numFmt w:val="bullet"/>
      <w:lvlText w:val=""/>
      <w:lvlJc w:val="left"/>
      <w:pPr>
        <w:ind w:left="1440" w:hanging="360"/>
      </w:pPr>
      <w:rPr>
        <w:rFonts w:ascii="Symbol" w:hAnsi="Symbol"/>
      </w:rPr>
    </w:lvl>
    <w:lvl w:ilvl="4" w:tplc="EBAA941E">
      <w:start w:val="1"/>
      <w:numFmt w:val="bullet"/>
      <w:lvlText w:val="o"/>
      <w:lvlJc w:val="left"/>
      <w:pPr>
        <w:ind w:left="1800" w:hanging="360"/>
      </w:pPr>
      <w:rPr>
        <w:rFonts w:ascii="Courier New" w:hAnsi="Courier New"/>
      </w:rPr>
    </w:lvl>
    <w:lvl w:ilvl="5" w:tplc="AB8EED1C">
      <w:start w:val="1"/>
      <w:numFmt w:val="bullet"/>
      <w:lvlText w:val=""/>
      <w:lvlJc w:val="left"/>
      <w:pPr>
        <w:ind w:left="2160" w:hanging="360"/>
      </w:pPr>
      <w:rPr>
        <w:rFonts w:ascii="Wingdings" w:hAnsi="Wingdings"/>
      </w:rPr>
    </w:lvl>
    <w:lvl w:ilvl="6" w:tplc="121C1F12">
      <w:start w:val="1"/>
      <w:numFmt w:val="bullet"/>
      <w:lvlText w:val=""/>
      <w:lvlJc w:val="left"/>
      <w:pPr>
        <w:ind w:left="2520" w:hanging="360"/>
      </w:pPr>
      <w:rPr>
        <w:rFonts w:ascii="Symbol" w:hAnsi="Symbol"/>
      </w:rPr>
    </w:lvl>
    <w:lvl w:ilvl="7" w:tplc="357AFB98">
      <w:start w:val="1"/>
      <w:numFmt w:val="bullet"/>
      <w:lvlText w:val="o"/>
      <w:lvlJc w:val="left"/>
      <w:pPr>
        <w:ind w:left="2880" w:hanging="360"/>
      </w:pPr>
      <w:rPr>
        <w:rFonts w:ascii="Courier New" w:hAnsi="Courier New"/>
      </w:rPr>
    </w:lvl>
    <w:lvl w:ilvl="8" w:tplc="812CFE8E">
      <w:start w:val="1"/>
      <w:numFmt w:val="bullet"/>
      <w:lvlText w:val=""/>
      <w:lvlJc w:val="left"/>
      <w:pPr>
        <w:ind w:left="3240" w:hanging="360"/>
      </w:pPr>
      <w:rPr>
        <w:rFonts w:ascii="Wingdings" w:hAnsi="Wingdings"/>
      </w:rPr>
    </w:lvl>
  </w:abstractNum>
  <w:abstractNum w:abstractNumId="39">
    <w:nsid w:val="642F1A9E"/>
    <w:multiLevelType w:val="multilevel"/>
    <w:tmpl w:val="C72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FE181B"/>
    <w:multiLevelType w:val="multilevel"/>
    <w:tmpl w:val="F11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81310"/>
    <w:multiLevelType w:val="multilevel"/>
    <w:tmpl w:val="2202F56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2">
    <w:nsid w:val="72E75840"/>
    <w:multiLevelType w:val="multilevel"/>
    <w:tmpl w:val="BAF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D97768"/>
    <w:multiLevelType w:val="multilevel"/>
    <w:tmpl w:val="6632F46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4">
    <w:nsid w:val="7B2804A4"/>
    <w:multiLevelType w:val="multilevel"/>
    <w:tmpl w:val="5BC2B2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9"/>
  </w:num>
  <w:num w:numId="2">
    <w:abstractNumId w:val="41"/>
  </w:num>
  <w:num w:numId="3">
    <w:abstractNumId w:val="44"/>
  </w:num>
  <w:num w:numId="4">
    <w:abstractNumId w:val="43"/>
  </w:num>
  <w:num w:numId="5">
    <w:abstractNumId w:val="21"/>
  </w:num>
  <w:num w:numId="6">
    <w:abstractNumId w:val="18"/>
  </w:num>
  <w:num w:numId="7">
    <w:abstractNumId w:val="36"/>
  </w:num>
  <w:num w:numId="8">
    <w:abstractNumId w:val="11"/>
  </w:num>
  <w:num w:numId="9">
    <w:abstractNumId w:val="27"/>
  </w:num>
  <w:num w:numId="10">
    <w:abstractNumId w:val="22"/>
  </w:num>
  <w:num w:numId="11">
    <w:abstractNumId w:val="38"/>
  </w:num>
  <w:num w:numId="12">
    <w:abstractNumId w:val="12"/>
  </w:num>
  <w:num w:numId="13">
    <w:abstractNumId w:val="20"/>
  </w:num>
  <w:num w:numId="14">
    <w:abstractNumId w:val="29"/>
  </w:num>
  <w:num w:numId="15">
    <w:abstractNumId w:val="30"/>
  </w:num>
  <w:num w:numId="16">
    <w:abstractNumId w:val="5"/>
  </w:num>
  <w:num w:numId="17">
    <w:abstractNumId w:val="1"/>
  </w:num>
  <w:num w:numId="18">
    <w:abstractNumId w:val="2"/>
  </w:num>
  <w:num w:numId="19">
    <w:abstractNumId w:val="3"/>
  </w:num>
  <w:num w:numId="20">
    <w:abstractNumId w:val="0"/>
  </w:num>
  <w:num w:numId="21">
    <w:abstractNumId w:val="13"/>
  </w:num>
  <w:num w:numId="22">
    <w:abstractNumId w:val="6"/>
  </w:num>
  <w:num w:numId="23">
    <w:abstractNumId w:val="34"/>
  </w:num>
  <w:num w:numId="24">
    <w:abstractNumId w:val="42"/>
  </w:num>
  <w:num w:numId="25">
    <w:abstractNumId w:val="33"/>
  </w:num>
  <w:num w:numId="26">
    <w:abstractNumId w:val="37"/>
  </w:num>
  <w:num w:numId="27">
    <w:abstractNumId w:val="25"/>
  </w:num>
  <w:num w:numId="28">
    <w:abstractNumId w:val="26"/>
  </w:num>
  <w:num w:numId="29">
    <w:abstractNumId w:val="39"/>
  </w:num>
  <w:num w:numId="30">
    <w:abstractNumId w:val="23"/>
  </w:num>
  <w:num w:numId="31">
    <w:abstractNumId w:val="17"/>
  </w:num>
  <w:num w:numId="32">
    <w:abstractNumId w:val="35"/>
  </w:num>
  <w:num w:numId="33">
    <w:abstractNumId w:val="8"/>
  </w:num>
  <w:num w:numId="34">
    <w:abstractNumId w:val="32"/>
  </w:num>
  <w:num w:numId="35">
    <w:abstractNumId w:val="28"/>
  </w:num>
  <w:num w:numId="36">
    <w:abstractNumId w:val="7"/>
  </w:num>
  <w:num w:numId="37">
    <w:abstractNumId w:val="40"/>
  </w:num>
  <w:num w:numId="38">
    <w:abstractNumId w:val="10"/>
  </w:num>
  <w:num w:numId="39">
    <w:abstractNumId w:val="4"/>
  </w:num>
  <w:num w:numId="40">
    <w:abstractNumId w:val="19"/>
  </w:num>
  <w:num w:numId="41">
    <w:abstractNumId w:val="15"/>
  </w:num>
  <w:num w:numId="42">
    <w:abstractNumId w:val="14"/>
  </w:num>
  <w:num w:numId="43">
    <w:abstractNumId w:val="24"/>
  </w:num>
  <w:num w:numId="44">
    <w:abstractNumId w:val="31"/>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274DDC"/>
    <w:rsid w:val="00274DDC"/>
    <w:rsid w:val="002D2902"/>
    <w:rsid w:val="003B79BC"/>
    <w:rsid w:val="003F53E5"/>
    <w:rsid w:val="00463559"/>
    <w:rsid w:val="006C2E16"/>
    <w:rsid w:val="006E43AE"/>
    <w:rsid w:val="007A7C7D"/>
    <w:rsid w:val="00B70A51"/>
    <w:rsid w:val="00B81C1F"/>
    <w:rsid w:val="00D853B4"/>
    <w:rsid w:val="00F77387"/>
    <w:rsid w:val="00FA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1"/>
    <w:uiPriority w:val="9"/>
    <w:unhideWhenUsed/>
    <w:qFormat/>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31">
    <w:name w:val="Заголовок 3 Знак1"/>
    <w:basedOn w:val="a0"/>
    <w:link w:val="3"/>
    <w:uiPriority w:val="9"/>
    <w:rPr>
      <w:rFonts w:asciiTheme="majorHAnsi" w:eastAsiaTheme="majorEastAsia" w:hAnsiTheme="majorHAnsi" w:cstheme="majorBidi"/>
      <w:b/>
      <w:bCs/>
      <w:color w:val="4F81BD"/>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Body Text"/>
    <w:basedOn w:val="a"/>
    <w:pPr>
      <w:spacing w:after="120"/>
    </w:pPr>
  </w:style>
  <w:style w:type="character" w:customStyle="1" w:styleId="30">
    <w:name w:val="Заголовок 3 Знак"/>
    <w:rPr>
      <w:rFonts w:ascii="Calibri Light" w:eastAsia="Times New Roman" w:hAnsi="Calibri Light" w:cs="Times New Roman"/>
      <w:b/>
      <w:bCs/>
      <w:sz w:val="26"/>
      <w:szCs w:val="26"/>
    </w:rPr>
  </w:style>
  <w:style w:type="paragraph" w:customStyle="1" w:styleId="11">
    <w:name w:val="Обычный (веб)1"/>
    <w:basedOn w:val="a"/>
    <w:pPr>
      <w:spacing w:before="100" w:after="100"/>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z w:val="24"/>
    </w:rPr>
  </w:style>
  <w:style w:type="paragraph" w:customStyle="1" w:styleId="Standard">
    <w:name w:val="Standard"/>
    <w:rPr>
      <w:rFonts w:ascii="Times New Roman" w:eastAsia="Andale Sans UI" w:hAnsi="Times New Roman" w:cs="Tahoma"/>
      <w:sz w:val="24"/>
      <w:szCs w:val="24"/>
      <w:lang w:eastAsia="ar-SA"/>
    </w:rPr>
  </w:style>
  <w:style w:type="paragraph" w:styleId="aff0">
    <w:name w:val="Body Text Indent"/>
    <w:basedOn w:val="a"/>
    <w:pPr>
      <w:spacing w:after="120"/>
      <w:ind w:left="283"/>
    </w:pPr>
    <w:rPr>
      <w:rFonts w:ascii="Cambria" w:hAnsi="Cambria" w:cs="Cambria"/>
      <w:lang w:eastAsia="en-US" w:bidi="en-US"/>
    </w:rPr>
  </w:style>
  <w:style w:type="paragraph" w:customStyle="1" w:styleId="23">
    <w:name w:val="Обычный (веб)2"/>
    <w:basedOn w:val="a"/>
    <w:pPr>
      <w:spacing w:before="280" w:after="280"/>
    </w:pPr>
  </w:style>
  <w:style w:type="table" w:styleId="aff1">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70A51"/>
    <w:rPr>
      <w:rFonts w:ascii="Times New Roman" w:hAnsi="Times New Roman"/>
      <w:sz w:val="24"/>
      <w:u w:val="none"/>
      <w:effect w:val="none"/>
    </w:rPr>
  </w:style>
  <w:style w:type="paragraph" w:customStyle="1" w:styleId="12">
    <w:name w:val="Абзац списка1"/>
    <w:basedOn w:val="a"/>
    <w:rsid w:val="00B70A51"/>
    <w:pPr>
      <w:suppressAutoHyphens/>
      <w:ind w:left="720"/>
    </w:pPr>
    <w:rPr>
      <w:rFonts w:ascii="Calibri" w:eastAsia="Times New Roman" w:hAnsi="Calibri" w:cs="Times New Roman"/>
      <w:szCs w:val="22"/>
      <w:lang w:eastAsia="ar-SA"/>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B70A51"/>
    <w:rPr>
      <w:rFonts w:ascii="Times New Roman" w:hAnsi="Times New Roman" w:cs="Times New Roman"/>
      <w:sz w:val="24"/>
      <w:u w:val="none"/>
    </w:rPr>
  </w:style>
  <w:style w:type="paragraph" w:customStyle="1" w:styleId="c2">
    <w:name w:val="c2"/>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77387"/>
  </w:style>
  <w:style w:type="character" w:customStyle="1" w:styleId="c34">
    <w:name w:val="c34"/>
    <w:basedOn w:val="a0"/>
    <w:rsid w:val="00F77387"/>
  </w:style>
  <w:style w:type="character" w:customStyle="1" w:styleId="c1">
    <w:name w:val="c1"/>
    <w:basedOn w:val="a0"/>
    <w:rsid w:val="00F77387"/>
  </w:style>
  <w:style w:type="character" w:customStyle="1" w:styleId="c16">
    <w:name w:val="c16"/>
    <w:basedOn w:val="a0"/>
    <w:rsid w:val="00F77387"/>
  </w:style>
  <w:style w:type="character" w:customStyle="1" w:styleId="c24">
    <w:name w:val="c24"/>
    <w:basedOn w:val="a0"/>
    <w:rsid w:val="00F77387"/>
  </w:style>
  <w:style w:type="paragraph" w:customStyle="1" w:styleId="c35">
    <w:name w:val="c35"/>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F77387"/>
  </w:style>
  <w:style w:type="paragraph" w:customStyle="1" w:styleId="c7">
    <w:name w:val="c7"/>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6C2E16"/>
  </w:style>
  <w:style w:type="paragraph" w:customStyle="1" w:styleId="c12">
    <w:name w:val="c12"/>
    <w:basedOn w:val="a"/>
    <w:rsid w:val="006C2E16"/>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Normal (Web)"/>
    <w:basedOn w:val="a"/>
    <w:uiPriority w:val="99"/>
    <w:unhideWhenUsed/>
    <w:rsid w:val="00B81C1F"/>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alloon Text"/>
    <w:basedOn w:val="a"/>
    <w:link w:val="aff4"/>
    <w:uiPriority w:val="99"/>
    <w:semiHidden/>
    <w:unhideWhenUsed/>
    <w:rsid w:val="00D853B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D8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1"/>
    <w:uiPriority w:val="9"/>
    <w:unhideWhenUsed/>
    <w:qFormat/>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31">
    <w:name w:val="Заголовок 3 Знак1"/>
    <w:basedOn w:val="a0"/>
    <w:link w:val="3"/>
    <w:uiPriority w:val="9"/>
    <w:rPr>
      <w:rFonts w:asciiTheme="majorHAnsi" w:eastAsiaTheme="majorEastAsia" w:hAnsiTheme="majorHAnsi" w:cstheme="majorBidi"/>
      <w:b/>
      <w:bCs/>
      <w:color w:val="4F81BD"/>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Body Text"/>
    <w:basedOn w:val="a"/>
    <w:pPr>
      <w:spacing w:after="120"/>
    </w:pPr>
  </w:style>
  <w:style w:type="character" w:customStyle="1" w:styleId="30">
    <w:name w:val="Заголовок 3 Знак"/>
    <w:rPr>
      <w:rFonts w:ascii="Calibri Light" w:eastAsia="Times New Roman" w:hAnsi="Calibri Light" w:cs="Times New Roman"/>
      <w:b/>
      <w:bCs/>
      <w:sz w:val="26"/>
      <w:szCs w:val="26"/>
    </w:rPr>
  </w:style>
  <w:style w:type="paragraph" w:customStyle="1" w:styleId="11">
    <w:name w:val="Обычный (веб)1"/>
    <w:basedOn w:val="a"/>
    <w:pPr>
      <w:spacing w:before="100" w:after="100"/>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z w:val="24"/>
    </w:rPr>
  </w:style>
  <w:style w:type="paragraph" w:customStyle="1" w:styleId="Standard">
    <w:name w:val="Standard"/>
    <w:rPr>
      <w:rFonts w:ascii="Times New Roman" w:eastAsia="Andale Sans UI" w:hAnsi="Times New Roman" w:cs="Tahoma"/>
      <w:sz w:val="24"/>
      <w:szCs w:val="24"/>
      <w:lang w:eastAsia="ar-SA"/>
    </w:rPr>
  </w:style>
  <w:style w:type="paragraph" w:styleId="aff0">
    <w:name w:val="Body Text Indent"/>
    <w:basedOn w:val="a"/>
    <w:pPr>
      <w:spacing w:after="120"/>
      <w:ind w:left="283"/>
    </w:pPr>
    <w:rPr>
      <w:rFonts w:ascii="Cambria" w:hAnsi="Cambria" w:cs="Cambria"/>
      <w:lang w:eastAsia="en-US" w:bidi="en-US"/>
    </w:rPr>
  </w:style>
  <w:style w:type="paragraph" w:customStyle="1" w:styleId="23">
    <w:name w:val="Обычный (веб)2"/>
    <w:basedOn w:val="a"/>
    <w:pPr>
      <w:spacing w:before="280" w:after="280"/>
    </w:pPr>
  </w:style>
  <w:style w:type="table" w:styleId="aff1">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70A51"/>
    <w:rPr>
      <w:rFonts w:ascii="Times New Roman" w:hAnsi="Times New Roman"/>
      <w:sz w:val="24"/>
      <w:u w:val="none"/>
      <w:effect w:val="none"/>
    </w:rPr>
  </w:style>
  <w:style w:type="paragraph" w:customStyle="1" w:styleId="12">
    <w:name w:val="Абзац списка1"/>
    <w:basedOn w:val="a"/>
    <w:rsid w:val="00B70A51"/>
    <w:pPr>
      <w:suppressAutoHyphens/>
      <w:ind w:left="720"/>
    </w:pPr>
    <w:rPr>
      <w:rFonts w:ascii="Calibri" w:eastAsia="Times New Roman" w:hAnsi="Calibri" w:cs="Times New Roman"/>
      <w:szCs w:val="22"/>
      <w:lang w:eastAsia="ar-SA"/>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B70A51"/>
    <w:rPr>
      <w:rFonts w:ascii="Times New Roman" w:hAnsi="Times New Roman" w:cs="Times New Roman"/>
      <w:sz w:val="24"/>
      <w:u w:val="none"/>
    </w:rPr>
  </w:style>
  <w:style w:type="paragraph" w:customStyle="1" w:styleId="c2">
    <w:name w:val="c2"/>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77387"/>
  </w:style>
  <w:style w:type="character" w:customStyle="1" w:styleId="c34">
    <w:name w:val="c34"/>
    <w:basedOn w:val="a0"/>
    <w:rsid w:val="00F77387"/>
  </w:style>
  <w:style w:type="character" w:customStyle="1" w:styleId="c1">
    <w:name w:val="c1"/>
    <w:basedOn w:val="a0"/>
    <w:rsid w:val="00F77387"/>
  </w:style>
  <w:style w:type="character" w:customStyle="1" w:styleId="c16">
    <w:name w:val="c16"/>
    <w:basedOn w:val="a0"/>
    <w:rsid w:val="00F77387"/>
  </w:style>
  <w:style w:type="character" w:customStyle="1" w:styleId="c24">
    <w:name w:val="c24"/>
    <w:basedOn w:val="a0"/>
    <w:rsid w:val="00F77387"/>
  </w:style>
  <w:style w:type="paragraph" w:customStyle="1" w:styleId="c35">
    <w:name w:val="c35"/>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F77387"/>
  </w:style>
  <w:style w:type="paragraph" w:customStyle="1" w:styleId="c7">
    <w:name w:val="c7"/>
    <w:basedOn w:val="a"/>
    <w:rsid w:val="00F77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6C2E16"/>
  </w:style>
  <w:style w:type="paragraph" w:customStyle="1" w:styleId="c12">
    <w:name w:val="c12"/>
    <w:basedOn w:val="a"/>
    <w:rsid w:val="006C2E16"/>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Normal (Web)"/>
    <w:basedOn w:val="a"/>
    <w:uiPriority w:val="99"/>
    <w:unhideWhenUsed/>
    <w:rsid w:val="00B81C1F"/>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alloon Text"/>
    <w:basedOn w:val="a"/>
    <w:link w:val="aff4"/>
    <w:uiPriority w:val="99"/>
    <w:semiHidden/>
    <w:unhideWhenUsed/>
    <w:rsid w:val="00D853B4"/>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D8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433">
      <w:bodyDiv w:val="1"/>
      <w:marLeft w:val="0"/>
      <w:marRight w:val="0"/>
      <w:marTop w:val="0"/>
      <w:marBottom w:val="0"/>
      <w:divBdr>
        <w:top w:val="none" w:sz="0" w:space="0" w:color="auto"/>
        <w:left w:val="none" w:sz="0" w:space="0" w:color="auto"/>
        <w:bottom w:val="none" w:sz="0" w:space="0" w:color="auto"/>
        <w:right w:val="none" w:sz="0" w:space="0" w:color="auto"/>
      </w:divBdr>
    </w:div>
    <w:div w:id="414862756">
      <w:bodyDiv w:val="1"/>
      <w:marLeft w:val="0"/>
      <w:marRight w:val="0"/>
      <w:marTop w:val="0"/>
      <w:marBottom w:val="0"/>
      <w:divBdr>
        <w:top w:val="none" w:sz="0" w:space="0" w:color="auto"/>
        <w:left w:val="none" w:sz="0" w:space="0" w:color="auto"/>
        <w:bottom w:val="none" w:sz="0" w:space="0" w:color="auto"/>
        <w:right w:val="none" w:sz="0" w:space="0" w:color="auto"/>
      </w:divBdr>
    </w:div>
    <w:div w:id="611325523">
      <w:bodyDiv w:val="1"/>
      <w:marLeft w:val="0"/>
      <w:marRight w:val="0"/>
      <w:marTop w:val="0"/>
      <w:marBottom w:val="0"/>
      <w:divBdr>
        <w:top w:val="none" w:sz="0" w:space="0" w:color="auto"/>
        <w:left w:val="none" w:sz="0" w:space="0" w:color="auto"/>
        <w:bottom w:val="none" w:sz="0" w:space="0" w:color="auto"/>
        <w:right w:val="none" w:sz="0" w:space="0" w:color="auto"/>
      </w:divBdr>
    </w:div>
    <w:div w:id="612253902">
      <w:bodyDiv w:val="1"/>
      <w:marLeft w:val="0"/>
      <w:marRight w:val="0"/>
      <w:marTop w:val="0"/>
      <w:marBottom w:val="0"/>
      <w:divBdr>
        <w:top w:val="none" w:sz="0" w:space="0" w:color="auto"/>
        <w:left w:val="none" w:sz="0" w:space="0" w:color="auto"/>
        <w:bottom w:val="none" w:sz="0" w:space="0" w:color="auto"/>
        <w:right w:val="none" w:sz="0" w:space="0" w:color="auto"/>
      </w:divBdr>
    </w:div>
    <w:div w:id="950282623">
      <w:bodyDiv w:val="1"/>
      <w:marLeft w:val="0"/>
      <w:marRight w:val="0"/>
      <w:marTop w:val="0"/>
      <w:marBottom w:val="0"/>
      <w:divBdr>
        <w:top w:val="none" w:sz="0" w:space="0" w:color="auto"/>
        <w:left w:val="none" w:sz="0" w:space="0" w:color="auto"/>
        <w:bottom w:val="none" w:sz="0" w:space="0" w:color="auto"/>
        <w:right w:val="none" w:sz="0" w:space="0" w:color="auto"/>
      </w:divBdr>
    </w:div>
    <w:div w:id="1079787213">
      <w:bodyDiv w:val="1"/>
      <w:marLeft w:val="0"/>
      <w:marRight w:val="0"/>
      <w:marTop w:val="0"/>
      <w:marBottom w:val="0"/>
      <w:divBdr>
        <w:top w:val="none" w:sz="0" w:space="0" w:color="auto"/>
        <w:left w:val="none" w:sz="0" w:space="0" w:color="auto"/>
        <w:bottom w:val="none" w:sz="0" w:space="0" w:color="auto"/>
        <w:right w:val="none" w:sz="0" w:space="0" w:color="auto"/>
      </w:divBdr>
    </w:div>
    <w:div w:id="1226645222">
      <w:bodyDiv w:val="1"/>
      <w:marLeft w:val="0"/>
      <w:marRight w:val="0"/>
      <w:marTop w:val="0"/>
      <w:marBottom w:val="0"/>
      <w:divBdr>
        <w:top w:val="none" w:sz="0" w:space="0" w:color="auto"/>
        <w:left w:val="none" w:sz="0" w:space="0" w:color="auto"/>
        <w:bottom w:val="none" w:sz="0" w:space="0" w:color="auto"/>
        <w:right w:val="none" w:sz="0" w:space="0" w:color="auto"/>
      </w:divBdr>
    </w:div>
    <w:div w:id="1337658387">
      <w:bodyDiv w:val="1"/>
      <w:marLeft w:val="0"/>
      <w:marRight w:val="0"/>
      <w:marTop w:val="0"/>
      <w:marBottom w:val="0"/>
      <w:divBdr>
        <w:top w:val="none" w:sz="0" w:space="0" w:color="auto"/>
        <w:left w:val="none" w:sz="0" w:space="0" w:color="auto"/>
        <w:bottom w:val="none" w:sz="0" w:space="0" w:color="auto"/>
        <w:right w:val="none" w:sz="0" w:space="0" w:color="auto"/>
      </w:divBdr>
    </w:div>
    <w:div w:id="1480682743">
      <w:bodyDiv w:val="1"/>
      <w:marLeft w:val="0"/>
      <w:marRight w:val="0"/>
      <w:marTop w:val="0"/>
      <w:marBottom w:val="0"/>
      <w:divBdr>
        <w:top w:val="none" w:sz="0" w:space="0" w:color="auto"/>
        <w:left w:val="none" w:sz="0" w:space="0" w:color="auto"/>
        <w:bottom w:val="none" w:sz="0" w:space="0" w:color="auto"/>
        <w:right w:val="none" w:sz="0" w:space="0" w:color="auto"/>
      </w:divBdr>
    </w:div>
    <w:div w:id="151880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11759</Words>
  <Characters>67030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Учитель</cp:lastModifiedBy>
  <cp:revision>10</cp:revision>
  <cp:lastPrinted>2020-01-09T06:14:00Z</cp:lastPrinted>
  <dcterms:created xsi:type="dcterms:W3CDTF">2020-01-09T03:40:00Z</dcterms:created>
  <dcterms:modified xsi:type="dcterms:W3CDTF">2020-01-09T06:31:00Z</dcterms:modified>
</cp:coreProperties>
</file>